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БАШКОРТОСТАН РЕСПУБЛИКАҺЫ</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БӨРЙӘН РАЙОНЫ</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 xml:space="preserve">МУНИЦИПАЛЬ РАЙОНЫНЫҢ     </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КЕЙЕКБАЙ АУЫЛ СОВЕТЫ</w:t>
      </w:r>
    </w:p>
    <w:p w:rsidR="00DE50CE" w:rsidRPr="00DE50CE" w:rsidRDefault="00DE50CE" w:rsidP="00DE50CE">
      <w:pPr>
        <w:framePr w:w="4273" w:h="1876" w:hSpace="180" w:wrap="auto" w:vAnchor="text" w:hAnchor="page" w:x="1342" w:y="-191"/>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АУЫЛ БИЛӘМӘҺЕ СОВЕТЫ</w:t>
      </w:r>
    </w:p>
    <w:p w:rsidR="00DE50CE" w:rsidRPr="00DE50CE" w:rsidRDefault="00DE50CE" w:rsidP="00DE50CE">
      <w:pPr>
        <w:framePr w:w="4273" w:h="1876" w:hSpace="180" w:wrap="auto" w:vAnchor="text" w:hAnchor="page" w:x="1342" w:y="-191"/>
        <w:jc w:val="center"/>
        <w:rPr>
          <w:rFonts w:ascii="Times New Roman" w:hAnsi="Times New Roman" w:cs="Times New Roman"/>
          <w:noProof/>
          <w:sz w:val="20"/>
          <w:lang w:val="be-BY"/>
        </w:rPr>
      </w:pPr>
      <w:r w:rsidRPr="00DE50CE">
        <w:rPr>
          <w:rFonts w:ascii="Times New Roman" w:hAnsi="Times New Roman" w:cs="Times New Roman"/>
          <w:noProof/>
          <w:sz w:val="20"/>
          <w:lang w:val="be-BY"/>
        </w:rPr>
        <w:t>Салауат Юлаев урамы , 13</w:t>
      </w:r>
    </w:p>
    <w:p w:rsidR="00DE50CE" w:rsidRPr="00DE50CE" w:rsidRDefault="00DE50CE" w:rsidP="00DE50CE">
      <w:pPr>
        <w:framePr w:w="4273" w:h="1876" w:hSpace="180" w:wrap="auto" w:vAnchor="text" w:hAnchor="page" w:x="1342" w:y="-191"/>
        <w:jc w:val="center"/>
        <w:rPr>
          <w:rFonts w:ascii="Times New Roman" w:hAnsi="Times New Roman" w:cs="Times New Roman"/>
          <w:noProof/>
          <w:sz w:val="20"/>
          <w:lang w:val="be-BY"/>
        </w:rPr>
      </w:pPr>
      <w:r w:rsidRPr="00DE50CE">
        <w:rPr>
          <w:rFonts w:ascii="Times New Roman" w:hAnsi="Times New Roman" w:cs="Times New Roman"/>
          <w:noProof/>
          <w:sz w:val="20"/>
          <w:lang w:val="be-BY"/>
        </w:rPr>
        <w:t>Кейекбай ауылы, 453588</w:t>
      </w:r>
    </w:p>
    <w:p w:rsidR="00DE50CE" w:rsidRPr="00DE50CE" w:rsidRDefault="00DE50CE" w:rsidP="00DE50CE">
      <w:pPr>
        <w:framePr w:w="4273" w:h="1876" w:hSpace="180" w:wrap="auto" w:vAnchor="text" w:hAnchor="page" w:x="1342" w:y="-191"/>
        <w:jc w:val="center"/>
        <w:rPr>
          <w:rFonts w:ascii="Times New Roman" w:hAnsi="Times New Roman" w:cs="Times New Roman"/>
          <w:noProof/>
          <w:sz w:val="20"/>
          <w:lang w:val="be-BY"/>
        </w:rPr>
      </w:pPr>
      <w:r w:rsidRPr="00DE50CE">
        <w:rPr>
          <w:rFonts w:ascii="Times New Roman" w:hAnsi="Times New Roman" w:cs="Times New Roman"/>
          <w:noProof/>
          <w:sz w:val="20"/>
          <w:lang w:val="be-BY"/>
        </w:rPr>
        <w:t xml:space="preserve">тел.(34755) 3-3314, </w:t>
      </w:r>
      <w:r w:rsidRPr="00DE50CE">
        <w:rPr>
          <w:rFonts w:ascii="Times New Roman" w:hAnsi="Times New Roman" w:cs="Times New Roman"/>
          <w:noProof/>
          <w:sz w:val="20"/>
        </w:rPr>
        <w:t>факс (34755) 3-33-14</w:t>
      </w:r>
    </w:p>
    <w:p w:rsidR="00DE50CE" w:rsidRPr="00DE50CE" w:rsidRDefault="00DE50CE" w:rsidP="00DE50CE">
      <w:pPr>
        <w:framePr w:w="4383" w:h="1732" w:hSpace="181" w:wrap="notBeside" w:vAnchor="text" w:hAnchor="page" w:x="7178" w:y="-173"/>
        <w:jc w:val="center"/>
        <w:rPr>
          <w:rFonts w:ascii="Times New Roman" w:hAnsi="Times New Roman" w:cs="Times New Roman"/>
          <w:bCs/>
          <w:noProof/>
          <w:sz w:val="22"/>
          <w:szCs w:val="22"/>
        </w:rPr>
      </w:pPr>
      <w:r w:rsidRPr="00DE50CE">
        <w:rPr>
          <w:rFonts w:ascii="Times New Roman" w:hAnsi="Times New Roman" w:cs="Times New Roman"/>
          <w:bCs/>
          <w:noProof/>
          <w:sz w:val="22"/>
          <w:szCs w:val="22"/>
        </w:rPr>
        <w:t>СОВЕТ   СЕЛЬСКОГО  ПОСЕЛЕНИЯ   КИЕКБАЕВСКИЙ СЕЛЬСОВЕТ МУНИЦИПАЛЬНОГО РАЙОНА БУРЗЯНСКИЙ РАЙОН</w:t>
      </w:r>
    </w:p>
    <w:p w:rsidR="00DE50CE" w:rsidRPr="00DE50CE" w:rsidRDefault="00DE50CE" w:rsidP="00DE50CE">
      <w:pPr>
        <w:framePr w:w="4383" w:h="1732" w:hSpace="181" w:wrap="notBeside" w:vAnchor="text" w:hAnchor="page" w:x="7178" w:y="-173"/>
        <w:jc w:val="center"/>
        <w:rPr>
          <w:rFonts w:ascii="Times New Roman" w:hAnsi="Times New Roman" w:cs="Times New Roman"/>
          <w:bCs/>
          <w:noProof/>
          <w:sz w:val="22"/>
          <w:szCs w:val="22"/>
          <w:lang w:val="be-BY"/>
        </w:rPr>
      </w:pPr>
      <w:r w:rsidRPr="00DE50CE">
        <w:rPr>
          <w:rFonts w:ascii="Times New Roman" w:hAnsi="Times New Roman" w:cs="Times New Roman"/>
          <w:bCs/>
          <w:noProof/>
          <w:sz w:val="22"/>
          <w:szCs w:val="22"/>
          <w:lang w:val="be-BY"/>
        </w:rPr>
        <w:t xml:space="preserve">РЕСПУБЛИКИ БАШКОРТОСТАН </w:t>
      </w:r>
    </w:p>
    <w:p w:rsidR="00DE50CE" w:rsidRPr="00DE50CE" w:rsidRDefault="00DE50CE" w:rsidP="00DE50CE">
      <w:pPr>
        <w:framePr w:w="4383" w:h="1732" w:hSpace="181" w:wrap="notBeside" w:vAnchor="text" w:hAnchor="page" w:x="7178" w:y="-173"/>
        <w:jc w:val="center"/>
        <w:rPr>
          <w:rFonts w:ascii="Times New Roman" w:hAnsi="Times New Roman" w:cs="Times New Roman"/>
          <w:noProof/>
          <w:sz w:val="20"/>
          <w:lang w:val="be-BY"/>
        </w:rPr>
      </w:pPr>
      <w:r w:rsidRPr="00DE50CE">
        <w:rPr>
          <w:rFonts w:ascii="Times New Roman" w:hAnsi="Times New Roman" w:cs="Times New Roman"/>
          <w:bCs/>
          <w:noProof/>
          <w:sz w:val="20"/>
          <w:lang w:val="be-BY"/>
        </w:rPr>
        <w:t xml:space="preserve"> </w:t>
      </w:r>
      <w:r w:rsidRPr="00DE50CE">
        <w:rPr>
          <w:rFonts w:ascii="Times New Roman" w:hAnsi="Times New Roman" w:cs="Times New Roman"/>
          <w:noProof/>
          <w:sz w:val="20"/>
          <w:lang w:val="be-BY"/>
        </w:rPr>
        <w:t>ул.Салавата Юлаева , 13</w:t>
      </w:r>
    </w:p>
    <w:p w:rsidR="00DE50CE" w:rsidRPr="00DE50CE" w:rsidRDefault="00DE50CE" w:rsidP="00DE50CE">
      <w:pPr>
        <w:framePr w:w="4383" w:h="1732" w:hSpace="181" w:wrap="notBeside" w:vAnchor="text" w:hAnchor="page" w:x="7178" w:y="-173"/>
        <w:jc w:val="center"/>
        <w:rPr>
          <w:rFonts w:ascii="Times New Roman" w:hAnsi="Times New Roman" w:cs="Times New Roman"/>
          <w:bCs/>
          <w:noProof/>
          <w:sz w:val="20"/>
          <w:lang w:val="be-BY"/>
        </w:rPr>
      </w:pPr>
      <w:r w:rsidRPr="00DE50CE">
        <w:rPr>
          <w:rFonts w:ascii="Times New Roman" w:hAnsi="Times New Roman" w:cs="Times New Roman"/>
          <w:noProof/>
          <w:sz w:val="20"/>
          <w:lang w:val="be-BY"/>
        </w:rPr>
        <w:t xml:space="preserve">д .Киекбаево , </w:t>
      </w:r>
      <w:r w:rsidRPr="00DE50CE">
        <w:rPr>
          <w:rFonts w:ascii="Times New Roman" w:hAnsi="Times New Roman" w:cs="Times New Roman"/>
          <w:noProof/>
          <w:sz w:val="20"/>
        </w:rPr>
        <w:t>45358</w:t>
      </w:r>
      <w:r w:rsidRPr="00DE50CE">
        <w:rPr>
          <w:rFonts w:ascii="Times New Roman" w:hAnsi="Times New Roman" w:cs="Times New Roman"/>
          <w:noProof/>
          <w:sz w:val="20"/>
          <w:lang w:val="be-BY"/>
        </w:rPr>
        <w:t xml:space="preserve">8                              </w:t>
      </w:r>
    </w:p>
    <w:p w:rsidR="00DE50CE" w:rsidRPr="00DE50CE" w:rsidRDefault="00DE50CE" w:rsidP="00DE50CE">
      <w:pPr>
        <w:framePr w:w="4383" w:h="1732" w:hSpace="181" w:wrap="notBeside" w:vAnchor="text" w:hAnchor="page" w:x="7178" w:y="-173"/>
        <w:jc w:val="center"/>
        <w:rPr>
          <w:rFonts w:ascii="Times New Roman" w:hAnsi="Times New Roman" w:cs="Times New Roman"/>
          <w:noProof/>
          <w:sz w:val="20"/>
        </w:rPr>
      </w:pPr>
      <w:r w:rsidRPr="00DE50CE">
        <w:rPr>
          <w:rFonts w:ascii="Times New Roman" w:hAnsi="Times New Roman" w:cs="Times New Roman"/>
          <w:noProof/>
          <w:sz w:val="20"/>
        </w:rPr>
        <w:t>тел.(34755) 3-33-14, факс (34755) 3-33-14</w:t>
      </w:r>
    </w:p>
    <w:p w:rsidR="00DE50CE" w:rsidRPr="00DE50CE" w:rsidRDefault="00DE50CE" w:rsidP="00DE50CE">
      <w:pPr>
        <w:framePr w:w="1117" w:h="1609" w:hRule="exact" w:hSpace="180" w:wrap="auto" w:vAnchor="text" w:hAnchor="page" w:x="5653" w:y="34"/>
        <w:jc w:val="both"/>
        <w:rPr>
          <w:rFonts w:ascii="Times New Roman" w:hAnsi="Times New Roman" w:cs="Times New Roman"/>
          <w:b/>
          <w:bCs/>
          <w:noProof/>
        </w:rPr>
      </w:pPr>
      <w:r w:rsidRPr="00DE50CE">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-48895</wp:posOffset>
            </wp:positionH>
            <wp:positionV relativeFrom="paragraph">
              <wp:posOffset>-4445</wp:posOffset>
            </wp:positionV>
            <wp:extent cx="685800" cy="9144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85800" cy="914400"/>
                    </a:xfrm>
                    <a:prstGeom prst="rect">
                      <a:avLst/>
                    </a:prstGeom>
                    <a:noFill/>
                  </pic:spPr>
                </pic:pic>
              </a:graphicData>
            </a:graphic>
          </wp:anchor>
        </w:drawing>
      </w:r>
    </w:p>
    <w:p w:rsidR="00DE50CE" w:rsidRPr="00DE50CE" w:rsidRDefault="00DE50CE" w:rsidP="00DE50CE">
      <w:pPr>
        <w:jc w:val="center"/>
        <w:rPr>
          <w:rFonts w:ascii="Times New Roman" w:hAnsi="Times New Roman" w:cs="Times New Roman"/>
          <w:bCs/>
          <w:noProof/>
          <w:sz w:val="20"/>
        </w:rPr>
      </w:pPr>
    </w:p>
    <w:p w:rsidR="00DE50CE" w:rsidRPr="00DE50CE" w:rsidRDefault="00DE50CE" w:rsidP="00DE50CE">
      <w:pPr>
        <w:jc w:val="center"/>
        <w:rPr>
          <w:rFonts w:ascii="Times New Roman" w:hAnsi="Times New Roman" w:cs="Times New Roman"/>
          <w:b/>
          <w:bCs/>
          <w:noProof/>
        </w:rPr>
      </w:pPr>
      <w:r w:rsidRPr="00DE50CE">
        <w:rPr>
          <w:rFonts w:ascii="Times New Roman" w:hAnsi="Times New Roman" w:cs="Times New Roman"/>
          <w:bCs/>
          <w:noProof/>
          <w:sz w:val="20"/>
        </w:rPr>
        <w:t>ОКПО</w:t>
      </w:r>
      <w:r w:rsidRPr="00DE50CE">
        <w:rPr>
          <w:rFonts w:ascii="Times New Roman" w:hAnsi="Times New Roman" w:cs="Times New Roman"/>
          <w:b/>
          <w:bCs/>
          <w:noProof/>
        </w:rPr>
        <w:t xml:space="preserve"> </w:t>
      </w:r>
      <w:r w:rsidRPr="00DE50CE">
        <w:rPr>
          <w:rFonts w:ascii="Times New Roman" w:hAnsi="Times New Roman" w:cs="Times New Roman"/>
          <w:bCs/>
          <w:noProof/>
          <w:sz w:val="20"/>
        </w:rPr>
        <w:t>79648106</w:t>
      </w:r>
      <w:r w:rsidRPr="00DE50CE">
        <w:rPr>
          <w:rFonts w:ascii="Times New Roman" w:hAnsi="Times New Roman" w:cs="Times New Roman"/>
          <w:b/>
          <w:bCs/>
          <w:noProof/>
        </w:rPr>
        <w:t xml:space="preserve">   </w:t>
      </w:r>
      <w:r w:rsidRPr="00DE50CE">
        <w:rPr>
          <w:rFonts w:ascii="Times New Roman" w:hAnsi="Times New Roman" w:cs="Times New Roman"/>
          <w:bCs/>
          <w:noProof/>
          <w:sz w:val="20"/>
        </w:rPr>
        <w:t>ОГРН 1060256001013    ИНН 0218003602     КПП 021801001</w:t>
      </w:r>
    </w:p>
    <w:p w:rsidR="00DE50CE" w:rsidRPr="00DE50CE" w:rsidRDefault="00DE50CE" w:rsidP="00DE50CE">
      <w:pPr>
        <w:jc w:val="both"/>
        <w:rPr>
          <w:rFonts w:ascii="Times New Roman" w:hAnsi="Times New Roman" w:cs="Times New Roman"/>
          <w:b/>
          <w:bCs/>
          <w:noProof/>
        </w:rPr>
      </w:pPr>
      <w:r w:rsidRPr="00DE50CE">
        <w:rPr>
          <w:rFonts w:ascii="Times New Roman" w:hAnsi="Times New Roman" w:cs="Times New Roman"/>
          <w:b/>
          <w:bCs/>
          <w:noProof/>
        </w:rPr>
        <w:t>__________________________________________________________________________</w:t>
      </w:r>
      <w:r w:rsidRPr="00DE50CE">
        <w:rPr>
          <w:rFonts w:ascii="Times New Roman" w:hAnsi="Times New Roman" w:cs="Times New Roman"/>
          <w:b/>
          <w:bCs/>
          <w:noProof/>
        </w:rPr>
        <w:tab/>
      </w:r>
      <w:r w:rsidRPr="00DE50CE">
        <w:rPr>
          <w:rFonts w:ascii="Times New Roman" w:hAnsi="Times New Roman" w:cs="Times New Roman"/>
          <w:b/>
          <w:bCs/>
          <w:noProof/>
        </w:rPr>
        <w:tab/>
        <w:t xml:space="preserve">                   </w:t>
      </w:r>
    </w:p>
    <w:p w:rsidR="00DE50CE" w:rsidRPr="00DE50CE" w:rsidRDefault="00DE50CE" w:rsidP="00DE50CE">
      <w:pPr>
        <w:pStyle w:val="af"/>
        <w:rPr>
          <w:rFonts w:ascii="Times New Roman" w:hAnsi="Times New Roman"/>
          <w:b/>
          <w:sz w:val="28"/>
          <w:szCs w:val="28"/>
        </w:rPr>
      </w:pPr>
      <w:r w:rsidRPr="00DE50CE">
        <w:rPr>
          <w:rFonts w:ascii="Times New Roman" w:hAnsi="Times New Roman"/>
          <w:b/>
          <w:sz w:val="28"/>
          <w:szCs w:val="28"/>
          <w:lang w:val="be-BY"/>
        </w:rPr>
        <w:t xml:space="preserve">              ҠАРАР                                                                                       </w:t>
      </w:r>
      <w:r w:rsidRPr="00DE50CE">
        <w:rPr>
          <w:rFonts w:ascii="Times New Roman" w:hAnsi="Times New Roman"/>
          <w:b/>
          <w:sz w:val="28"/>
          <w:szCs w:val="28"/>
        </w:rPr>
        <w:t>РЕШЕНИЕ</w:t>
      </w:r>
    </w:p>
    <w:p w:rsidR="00DE50CE" w:rsidRPr="00DE50CE" w:rsidRDefault="00DE50CE" w:rsidP="00DE50CE">
      <w:pPr>
        <w:pStyle w:val="af"/>
        <w:rPr>
          <w:rFonts w:ascii="Times New Roman" w:hAnsi="Times New Roman"/>
          <w:b/>
          <w:sz w:val="28"/>
          <w:szCs w:val="28"/>
        </w:rPr>
      </w:pPr>
    </w:p>
    <w:p w:rsidR="00DE50CE" w:rsidRPr="00DE50CE" w:rsidRDefault="00DE50CE" w:rsidP="00DE50CE">
      <w:pPr>
        <w:jc w:val="both"/>
        <w:rPr>
          <w:rFonts w:ascii="Times New Roman" w:hAnsi="Times New Roman" w:cs="Times New Roman"/>
          <w:bCs/>
          <w:noProof/>
          <w:sz w:val="28"/>
          <w:szCs w:val="28"/>
        </w:rPr>
      </w:pPr>
      <w:r w:rsidRPr="00DE50CE">
        <w:rPr>
          <w:rFonts w:ascii="Times New Roman" w:hAnsi="Times New Roman" w:cs="Times New Roman"/>
          <w:bCs/>
          <w:noProof/>
          <w:sz w:val="28"/>
          <w:szCs w:val="28"/>
        </w:rPr>
        <w:t xml:space="preserve"> «21»</w:t>
      </w:r>
      <w:r w:rsidRPr="00DE50CE">
        <w:rPr>
          <w:rFonts w:ascii="Times New Roman" w:hAnsi="Times New Roman" w:cs="Times New Roman"/>
          <w:bCs/>
          <w:noProof/>
          <w:sz w:val="28"/>
          <w:szCs w:val="28"/>
          <w:lang w:val="ba-RU"/>
        </w:rPr>
        <w:t xml:space="preserve"> ғинуар</w:t>
      </w:r>
      <w:r w:rsidRPr="00DE50CE">
        <w:rPr>
          <w:rFonts w:ascii="Times New Roman" w:hAnsi="Times New Roman" w:cs="Times New Roman"/>
          <w:bCs/>
          <w:noProof/>
          <w:sz w:val="28"/>
          <w:szCs w:val="28"/>
        </w:rPr>
        <w:t xml:space="preserve">  201</w:t>
      </w:r>
      <w:r w:rsidRPr="00DE50CE">
        <w:rPr>
          <w:rFonts w:ascii="Times New Roman" w:hAnsi="Times New Roman" w:cs="Times New Roman"/>
          <w:bCs/>
          <w:noProof/>
          <w:sz w:val="28"/>
          <w:szCs w:val="28"/>
          <w:lang w:val="ba-RU"/>
        </w:rPr>
        <w:t>6</w:t>
      </w:r>
      <w:r w:rsidRPr="00DE50CE">
        <w:rPr>
          <w:rFonts w:ascii="Times New Roman" w:hAnsi="Times New Roman" w:cs="Times New Roman"/>
          <w:bCs/>
          <w:noProof/>
          <w:sz w:val="28"/>
          <w:szCs w:val="28"/>
        </w:rPr>
        <w:t xml:space="preserve"> йыл                   № 27-</w:t>
      </w:r>
      <w:r w:rsidRPr="00DE50CE">
        <w:rPr>
          <w:rFonts w:ascii="Times New Roman" w:hAnsi="Times New Roman" w:cs="Times New Roman"/>
          <w:bCs/>
          <w:noProof/>
          <w:sz w:val="28"/>
          <w:szCs w:val="28"/>
          <w:lang w:val="ba-RU"/>
        </w:rPr>
        <w:t>6</w:t>
      </w:r>
      <w:r w:rsidRPr="00DE50CE">
        <w:rPr>
          <w:rFonts w:ascii="Times New Roman" w:hAnsi="Times New Roman" w:cs="Times New Roman"/>
          <w:bCs/>
          <w:noProof/>
          <w:sz w:val="28"/>
          <w:szCs w:val="28"/>
        </w:rPr>
        <w:t>/</w:t>
      </w:r>
      <w:r w:rsidRPr="00DE50CE">
        <w:rPr>
          <w:rFonts w:ascii="Times New Roman" w:hAnsi="Times New Roman" w:cs="Times New Roman"/>
          <w:bCs/>
          <w:noProof/>
          <w:sz w:val="28"/>
          <w:szCs w:val="28"/>
          <w:lang w:val="ba-RU"/>
        </w:rPr>
        <w:t xml:space="preserve"> </w:t>
      </w:r>
      <w:r>
        <w:rPr>
          <w:rFonts w:ascii="Times New Roman" w:hAnsi="Times New Roman" w:cs="Times New Roman"/>
          <w:bCs/>
          <w:noProof/>
          <w:sz w:val="28"/>
          <w:szCs w:val="28"/>
          <w:lang w:val="ba-RU"/>
        </w:rPr>
        <w:t>31</w:t>
      </w:r>
      <w:r w:rsidRPr="00DE50CE">
        <w:rPr>
          <w:rFonts w:ascii="Times New Roman" w:hAnsi="Times New Roman" w:cs="Times New Roman"/>
          <w:bCs/>
          <w:noProof/>
          <w:sz w:val="28"/>
          <w:szCs w:val="28"/>
          <w:lang w:val="ba-RU"/>
        </w:rPr>
        <w:t xml:space="preserve">             </w:t>
      </w:r>
      <w:r w:rsidRPr="00DE50CE">
        <w:rPr>
          <w:rFonts w:ascii="Times New Roman" w:hAnsi="Times New Roman" w:cs="Times New Roman"/>
          <w:bCs/>
          <w:noProof/>
          <w:sz w:val="28"/>
          <w:szCs w:val="28"/>
        </w:rPr>
        <w:t xml:space="preserve">    </w:t>
      </w:r>
      <w:r>
        <w:rPr>
          <w:rFonts w:ascii="Times New Roman" w:hAnsi="Times New Roman" w:cs="Times New Roman"/>
          <w:bCs/>
          <w:noProof/>
          <w:sz w:val="28"/>
          <w:szCs w:val="28"/>
        </w:rPr>
        <w:t xml:space="preserve">          </w:t>
      </w:r>
      <w:r w:rsidRPr="00DE50CE">
        <w:rPr>
          <w:rFonts w:ascii="Times New Roman" w:hAnsi="Times New Roman" w:cs="Times New Roman"/>
          <w:bCs/>
          <w:noProof/>
          <w:sz w:val="28"/>
          <w:szCs w:val="28"/>
        </w:rPr>
        <w:t>«</w:t>
      </w:r>
      <w:r w:rsidRPr="00DE50CE">
        <w:rPr>
          <w:rFonts w:ascii="Times New Roman" w:hAnsi="Times New Roman" w:cs="Times New Roman"/>
          <w:bCs/>
          <w:noProof/>
          <w:sz w:val="28"/>
          <w:szCs w:val="28"/>
          <w:lang w:val="ba-RU"/>
        </w:rPr>
        <w:t>21</w:t>
      </w:r>
      <w:r w:rsidRPr="00DE50CE">
        <w:rPr>
          <w:rFonts w:ascii="Times New Roman" w:hAnsi="Times New Roman" w:cs="Times New Roman"/>
          <w:bCs/>
          <w:noProof/>
          <w:sz w:val="28"/>
          <w:szCs w:val="28"/>
        </w:rPr>
        <w:t xml:space="preserve">» </w:t>
      </w:r>
      <w:r w:rsidRPr="00DE50CE">
        <w:rPr>
          <w:rFonts w:ascii="Times New Roman" w:hAnsi="Times New Roman" w:cs="Times New Roman"/>
          <w:bCs/>
          <w:noProof/>
          <w:sz w:val="28"/>
          <w:szCs w:val="28"/>
          <w:lang w:val="ba-RU"/>
        </w:rPr>
        <w:t>января</w:t>
      </w:r>
      <w:r w:rsidRPr="00DE50CE">
        <w:rPr>
          <w:rFonts w:ascii="Times New Roman" w:hAnsi="Times New Roman" w:cs="Times New Roman"/>
          <w:bCs/>
          <w:noProof/>
          <w:sz w:val="28"/>
          <w:szCs w:val="28"/>
        </w:rPr>
        <w:t xml:space="preserve">  201</w:t>
      </w:r>
      <w:r w:rsidRPr="00DE50CE">
        <w:rPr>
          <w:rFonts w:ascii="Times New Roman" w:hAnsi="Times New Roman" w:cs="Times New Roman"/>
          <w:bCs/>
          <w:noProof/>
          <w:sz w:val="28"/>
          <w:szCs w:val="28"/>
          <w:lang w:val="ba-RU"/>
        </w:rPr>
        <w:t>6</w:t>
      </w:r>
      <w:r w:rsidRPr="00DE50CE">
        <w:rPr>
          <w:rFonts w:ascii="Times New Roman" w:hAnsi="Times New Roman" w:cs="Times New Roman"/>
          <w:bCs/>
          <w:noProof/>
          <w:sz w:val="28"/>
          <w:szCs w:val="28"/>
        </w:rPr>
        <w:t xml:space="preserve"> год</w:t>
      </w:r>
    </w:p>
    <w:p w:rsidR="00DE50CE" w:rsidRPr="00DE50CE" w:rsidRDefault="00DE50CE" w:rsidP="00DE50CE">
      <w:pPr>
        <w:widowControl w:val="0"/>
        <w:autoSpaceDE w:val="0"/>
        <w:autoSpaceDN w:val="0"/>
        <w:adjustRightInd w:val="0"/>
        <w:jc w:val="center"/>
        <w:rPr>
          <w:rFonts w:ascii="Times New Roman" w:hAnsi="Times New Roman" w:cs="Times New Roman"/>
          <w:b/>
          <w:bCs/>
          <w:sz w:val="28"/>
          <w:szCs w:val="28"/>
        </w:rPr>
      </w:pPr>
    </w:p>
    <w:p w:rsidR="00DE50CE" w:rsidRPr="00DE50CE" w:rsidRDefault="00DE50CE" w:rsidP="00DE50CE">
      <w:pPr>
        <w:ind w:firstLine="540"/>
        <w:jc w:val="center"/>
        <w:rPr>
          <w:rFonts w:ascii="Times New Roman" w:hAnsi="Times New Roman" w:cs="Times New Roman"/>
          <w:sz w:val="28"/>
          <w:szCs w:val="28"/>
        </w:rPr>
      </w:pPr>
    </w:p>
    <w:p w:rsidR="00DE50CE" w:rsidRPr="00DE50CE" w:rsidRDefault="00DE50CE" w:rsidP="00DE50CE">
      <w:pPr>
        <w:ind w:firstLine="540"/>
        <w:jc w:val="center"/>
        <w:rPr>
          <w:rFonts w:ascii="Times New Roman" w:hAnsi="Times New Roman" w:cs="Times New Roman"/>
          <w:sz w:val="28"/>
          <w:szCs w:val="28"/>
        </w:rPr>
      </w:pPr>
      <w:r w:rsidRPr="00DE50CE">
        <w:rPr>
          <w:rFonts w:ascii="Times New Roman" w:hAnsi="Times New Roman" w:cs="Times New Roman"/>
          <w:sz w:val="28"/>
          <w:szCs w:val="28"/>
        </w:rPr>
        <w:t>Об утверждении Местных нормативов градостроительного проектирования сельского поселения Киекбаевский сельсовет муниципального района</w:t>
      </w:r>
    </w:p>
    <w:p w:rsidR="00DE50CE" w:rsidRPr="00DE50CE" w:rsidRDefault="00DE50CE" w:rsidP="00DE50CE">
      <w:pPr>
        <w:ind w:firstLine="540"/>
        <w:jc w:val="center"/>
        <w:rPr>
          <w:rFonts w:ascii="Times New Roman" w:hAnsi="Times New Roman" w:cs="Times New Roman"/>
          <w:sz w:val="28"/>
          <w:szCs w:val="28"/>
        </w:rPr>
      </w:pPr>
      <w:r w:rsidRPr="00DE50CE">
        <w:rPr>
          <w:rFonts w:ascii="Times New Roman" w:hAnsi="Times New Roman" w:cs="Times New Roman"/>
          <w:sz w:val="28"/>
          <w:szCs w:val="28"/>
        </w:rPr>
        <w:t xml:space="preserve"> Бурзянский район Республики Башкортостан</w:t>
      </w:r>
    </w:p>
    <w:p w:rsidR="00DE50CE" w:rsidRPr="00DE50CE" w:rsidRDefault="00DE50CE" w:rsidP="00DE50CE">
      <w:pPr>
        <w:pStyle w:val="121"/>
        <w:spacing w:after="0"/>
        <w:jc w:val="left"/>
        <w:rPr>
          <w:rFonts w:cs="Times New Roman"/>
          <w:sz w:val="28"/>
          <w:szCs w:val="28"/>
        </w:rPr>
      </w:pPr>
    </w:p>
    <w:p w:rsidR="00DE50CE" w:rsidRPr="00DE50CE" w:rsidRDefault="00DE50CE" w:rsidP="00DE50CE">
      <w:pPr>
        <w:autoSpaceDE w:val="0"/>
        <w:autoSpaceDN w:val="0"/>
        <w:adjustRightInd w:val="0"/>
        <w:ind w:firstLine="540"/>
        <w:jc w:val="both"/>
        <w:rPr>
          <w:rFonts w:ascii="Times New Roman" w:eastAsia="Arial Unicode MS" w:hAnsi="Times New Roman" w:cs="Times New Roman"/>
          <w:sz w:val="28"/>
          <w:szCs w:val="28"/>
        </w:rPr>
      </w:pPr>
      <w:r w:rsidRPr="00DE50CE">
        <w:rPr>
          <w:rFonts w:ascii="Times New Roman" w:hAnsi="Times New Roman" w:cs="Times New Roman"/>
          <w:sz w:val="28"/>
          <w:szCs w:val="28"/>
        </w:rPr>
        <w:t xml:space="preserve"> </w:t>
      </w:r>
      <w:proofErr w:type="gramStart"/>
      <w:r w:rsidRPr="00DE50CE">
        <w:rPr>
          <w:rFonts w:ascii="Times New Roman" w:hAnsi="Times New Roman" w:cs="Times New Roman"/>
          <w:sz w:val="28"/>
          <w:szCs w:val="28"/>
        </w:rPr>
        <w:t xml:space="preserve">В соответствии с ч.1 п.2 статьи 8 Градостроительного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w:t>
      </w:r>
      <w:hyperlink r:id="rId6" w:history="1">
        <w:r w:rsidRPr="00DE50CE">
          <w:rPr>
            <w:rFonts w:ascii="Times New Roman" w:hAnsi="Times New Roman" w:cs="Times New Roman"/>
            <w:sz w:val="28"/>
            <w:szCs w:val="28"/>
          </w:rPr>
          <w:t>Закон</w:t>
        </w:r>
      </w:hyperlink>
      <w:r w:rsidRPr="00DE50CE">
        <w:rPr>
          <w:rFonts w:ascii="Times New Roman" w:hAnsi="Times New Roman" w:cs="Times New Roman"/>
          <w:sz w:val="28"/>
          <w:szCs w:val="28"/>
        </w:rPr>
        <w:t>ом Республики Башкортостан от 18 марта 2005 года N 162-з "О местном самоуправлении в Республике Башкортостан", Совет сельского поселения Киекбаевский сельсовет муниципального района Бурзянский район Республики Башкортостан РЕШИЛ:</w:t>
      </w:r>
      <w:proofErr w:type="gramEnd"/>
    </w:p>
    <w:p w:rsidR="00DE50CE" w:rsidRDefault="00DE50CE" w:rsidP="00DE50CE">
      <w:pPr>
        <w:pStyle w:val="101"/>
        <w:ind w:firstLine="708"/>
        <w:jc w:val="both"/>
      </w:pPr>
      <w:r w:rsidRPr="00796A2C">
        <w:t xml:space="preserve">1. Утвердить </w:t>
      </w:r>
      <w:r w:rsidRPr="00720DF3">
        <w:t>Местны</w:t>
      </w:r>
      <w:r>
        <w:t>е</w:t>
      </w:r>
      <w:r w:rsidRPr="00720DF3">
        <w:t xml:space="preserve"> норматив</w:t>
      </w:r>
      <w:r>
        <w:t>ы</w:t>
      </w:r>
      <w:r w:rsidRPr="00720DF3">
        <w:t xml:space="preserve"> градостроительного проектирования </w:t>
      </w:r>
      <w:r>
        <w:t xml:space="preserve">сельского поселения Киекбаевский сельсовет </w:t>
      </w:r>
      <w:r w:rsidRPr="00720DF3">
        <w:t>муниципального района Бурзянский район Республики Башкортостан</w:t>
      </w:r>
      <w:r>
        <w:t xml:space="preserve">. </w:t>
      </w:r>
    </w:p>
    <w:p w:rsidR="00DE50CE" w:rsidRDefault="00DE50CE" w:rsidP="00DE50CE">
      <w:pPr>
        <w:pStyle w:val="101"/>
        <w:ind w:firstLine="708"/>
        <w:jc w:val="both"/>
      </w:pPr>
      <w:r>
        <w:t>2. Настоящее решение опубликовать (разместить) в сети общего доступа «Интернет» на официальном сайте сельского поселения Киекбаевский сельсовет муниципального района Бурзянский район Республики Башкортостан и обнародовать на информационном стенде Администрации сельского поселения Киекбаевский сельсовет муниципального района Бурзянский район Республики Башкортостан.</w:t>
      </w:r>
    </w:p>
    <w:p w:rsidR="00DE50CE" w:rsidRDefault="00DE50CE" w:rsidP="00DE50CE">
      <w:pPr>
        <w:pStyle w:val="101"/>
        <w:ind w:firstLine="708"/>
        <w:jc w:val="both"/>
      </w:pPr>
      <w:r>
        <w:t xml:space="preserve">3. Настоящее решение вступает в силу с момента обнародования. </w:t>
      </w:r>
    </w:p>
    <w:p w:rsidR="00DE50CE" w:rsidRDefault="00DE50CE" w:rsidP="00DE50CE">
      <w:pPr>
        <w:pStyle w:val="101"/>
        <w:ind w:firstLine="708"/>
        <w:jc w:val="both"/>
      </w:pPr>
    </w:p>
    <w:p w:rsidR="00DE50CE" w:rsidRDefault="00DE50CE" w:rsidP="00DE50CE">
      <w:pPr>
        <w:pStyle w:val="111"/>
        <w:tabs>
          <w:tab w:val="left" w:pos="7085"/>
        </w:tabs>
        <w:spacing w:before="637" w:line="240" w:lineRule="auto"/>
        <w:rPr>
          <w:rFonts w:ascii="Arial Unicode MS" w:eastAsia="Arial Unicode MS" w:cs="Arial Unicode MS"/>
        </w:rPr>
      </w:pPr>
      <w:r>
        <w:t>Председатель Совета                                                                  И.Г.Сайфитдинов</w:t>
      </w:r>
    </w:p>
    <w:p w:rsidR="0037199C" w:rsidRDefault="0037199C"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DE50CE" w:rsidRDefault="00DE50CE" w:rsidP="003E5B5E">
      <w:pPr>
        <w:rPr>
          <w:rFonts w:ascii="Times New Roman" w:hAnsi="Times New Roman" w:cs="Times New Roman"/>
        </w:rPr>
      </w:pPr>
    </w:p>
    <w:p w:rsidR="0037199C" w:rsidRPr="002A6767" w:rsidRDefault="0037199C" w:rsidP="003E5B5E">
      <w:pPr>
        <w:rPr>
          <w:rFonts w:ascii="Times New Roman" w:hAnsi="Times New Roman" w:cs="Times New Roman"/>
        </w:rPr>
      </w:pPr>
      <w:r w:rsidRPr="002A6767">
        <w:rPr>
          <w:rFonts w:ascii="Times New Roman" w:hAnsi="Times New Roman" w:cs="Times New Roman"/>
        </w:rPr>
        <w:lastRenderedPageBreak/>
        <w:t>Наименование: Местные нормативы градостроительного проектирования</w:t>
      </w:r>
    </w:p>
    <w:p w:rsidR="00DE50CE" w:rsidRDefault="00DE50CE" w:rsidP="003E5B5E">
      <w:pPr>
        <w:jc w:val="right"/>
        <w:rPr>
          <w:rFonts w:ascii="Times New Roman" w:hAnsi="Times New Roman" w:cs="Times New Roman"/>
        </w:rPr>
      </w:pPr>
    </w:p>
    <w:p w:rsidR="00DE50CE" w:rsidRDefault="00DE50CE" w:rsidP="003E5B5E">
      <w:pPr>
        <w:jc w:val="right"/>
        <w:rPr>
          <w:rFonts w:ascii="Times New Roman" w:hAnsi="Times New Roman" w:cs="Times New Roman"/>
        </w:rPr>
      </w:pPr>
    </w:p>
    <w:p w:rsidR="0037199C" w:rsidRPr="002A6767" w:rsidRDefault="0037199C" w:rsidP="003E5B5E">
      <w:pPr>
        <w:jc w:val="right"/>
        <w:rPr>
          <w:rFonts w:ascii="Times New Roman" w:hAnsi="Times New Roman" w:cs="Times New Roman"/>
        </w:rPr>
      </w:pPr>
      <w:r w:rsidRPr="002A6767">
        <w:rPr>
          <w:rFonts w:ascii="Times New Roman" w:hAnsi="Times New Roman" w:cs="Times New Roman"/>
        </w:rPr>
        <w:t>Утверждены</w:t>
      </w:r>
    </w:p>
    <w:p w:rsidR="0037199C" w:rsidRPr="002A6767" w:rsidRDefault="000C63C6" w:rsidP="003E5B5E">
      <w:pPr>
        <w:jc w:val="right"/>
        <w:rPr>
          <w:rFonts w:ascii="Times New Roman" w:hAnsi="Times New Roman" w:cs="Times New Roman"/>
        </w:rPr>
      </w:pPr>
      <w:r>
        <w:rPr>
          <w:rFonts w:ascii="Times New Roman" w:hAnsi="Times New Roman" w:cs="Times New Roman"/>
        </w:rPr>
        <w:t xml:space="preserve">решением Совета </w:t>
      </w:r>
      <w:r w:rsidR="00846E5A">
        <w:rPr>
          <w:rFonts w:ascii="Times New Roman" w:hAnsi="Times New Roman" w:cs="Times New Roman"/>
        </w:rPr>
        <w:t xml:space="preserve">СП Киекбаевский сельсовет </w:t>
      </w:r>
      <w:r>
        <w:rPr>
          <w:rFonts w:ascii="Times New Roman" w:hAnsi="Times New Roman" w:cs="Times New Roman"/>
        </w:rPr>
        <w:t>МР Бурзянский район</w:t>
      </w:r>
    </w:p>
    <w:p w:rsidR="0037199C" w:rsidRPr="002A6767" w:rsidRDefault="0037199C" w:rsidP="003E5B5E">
      <w:pPr>
        <w:jc w:val="right"/>
        <w:rPr>
          <w:rFonts w:ascii="Times New Roman" w:hAnsi="Times New Roman" w:cs="Times New Roman"/>
        </w:rPr>
      </w:pPr>
      <w:r w:rsidRPr="002A6767">
        <w:rPr>
          <w:rFonts w:ascii="Times New Roman" w:hAnsi="Times New Roman" w:cs="Times New Roman"/>
        </w:rPr>
        <w:t>от</w:t>
      </w:r>
      <w:r w:rsidR="00846E5A">
        <w:rPr>
          <w:rFonts w:ascii="Times New Roman" w:hAnsi="Times New Roman" w:cs="Times New Roman"/>
        </w:rPr>
        <w:t xml:space="preserve">    </w:t>
      </w:r>
      <w:r w:rsidR="00DE50CE">
        <w:rPr>
          <w:rFonts w:ascii="Times New Roman" w:hAnsi="Times New Roman" w:cs="Times New Roman"/>
        </w:rPr>
        <w:t>21</w:t>
      </w:r>
      <w:r w:rsidR="008929C1">
        <w:rPr>
          <w:rFonts w:ascii="Times New Roman" w:hAnsi="Times New Roman" w:cs="Times New Roman"/>
        </w:rPr>
        <w:t>.</w:t>
      </w:r>
      <w:r w:rsidR="00DE50CE">
        <w:rPr>
          <w:rFonts w:ascii="Times New Roman" w:hAnsi="Times New Roman" w:cs="Times New Roman"/>
        </w:rPr>
        <w:t>0</w:t>
      </w:r>
      <w:r w:rsidR="00846E5A">
        <w:rPr>
          <w:rFonts w:ascii="Times New Roman" w:hAnsi="Times New Roman" w:cs="Times New Roman"/>
        </w:rPr>
        <w:t>1.201</w:t>
      </w:r>
      <w:r w:rsidR="00DE50CE">
        <w:rPr>
          <w:rFonts w:ascii="Times New Roman" w:hAnsi="Times New Roman" w:cs="Times New Roman"/>
        </w:rPr>
        <w:t>6</w:t>
      </w:r>
      <w:r w:rsidR="00846E5A">
        <w:rPr>
          <w:rFonts w:ascii="Times New Roman" w:hAnsi="Times New Roman" w:cs="Times New Roman"/>
        </w:rPr>
        <w:t xml:space="preserve"> г. №27</w:t>
      </w:r>
      <w:r>
        <w:rPr>
          <w:rFonts w:ascii="Times New Roman" w:hAnsi="Times New Roman" w:cs="Times New Roman"/>
        </w:rPr>
        <w:t>-</w:t>
      </w:r>
      <w:r w:rsidR="00DE50CE">
        <w:rPr>
          <w:rFonts w:ascii="Times New Roman" w:hAnsi="Times New Roman" w:cs="Times New Roman"/>
        </w:rPr>
        <w:t>6</w:t>
      </w:r>
      <w:r w:rsidR="008929C1">
        <w:rPr>
          <w:rFonts w:ascii="Times New Roman" w:hAnsi="Times New Roman" w:cs="Times New Roman"/>
        </w:rPr>
        <w:t>/</w:t>
      </w:r>
      <w:r w:rsidR="00DE50CE">
        <w:rPr>
          <w:rFonts w:ascii="Times New Roman" w:hAnsi="Times New Roman" w:cs="Times New Roman"/>
        </w:rPr>
        <w:t>31</w:t>
      </w:r>
    </w:p>
    <w:p w:rsidR="0037199C" w:rsidRPr="002A6767" w:rsidRDefault="0037199C" w:rsidP="003E5B5E">
      <w:pPr>
        <w:jc w:val="center"/>
        <w:rPr>
          <w:rFonts w:ascii="Times New Roman" w:hAnsi="Times New Roman" w:cs="Times New Roman"/>
          <w:b/>
        </w:rPr>
      </w:pPr>
    </w:p>
    <w:p w:rsidR="0037199C" w:rsidRPr="002A6767" w:rsidRDefault="0037199C" w:rsidP="003E5B5E">
      <w:pPr>
        <w:jc w:val="center"/>
        <w:rPr>
          <w:rFonts w:ascii="Times New Roman" w:hAnsi="Times New Roman" w:cs="Times New Roman"/>
          <w:b/>
        </w:rPr>
      </w:pPr>
      <w:r w:rsidRPr="002A6767">
        <w:rPr>
          <w:rFonts w:ascii="Times New Roman" w:hAnsi="Times New Roman" w:cs="Times New Roman"/>
          <w:b/>
        </w:rPr>
        <w:t>Проект «Местные нормативы</w:t>
      </w:r>
    </w:p>
    <w:p w:rsidR="0037199C" w:rsidRPr="002A6767" w:rsidRDefault="0037199C" w:rsidP="003E5B5E">
      <w:pPr>
        <w:jc w:val="center"/>
        <w:rPr>
          <w:rFonts w:ascii="Times New Roman" w:hAnsi="Times New Roman" w:cs="Times New Roman"/>
          <w:b/>
        </w:rPr>
      </w:pPr>
      <w:r w:rsidRPr="002A6767">
        <w:rPr>
          <w:rFonts w:ascii="Times New Roman" w:hAnsi="Times New Roman" w:cs="Times New Roman"/>
          <w:b/>
        </w:rPr>
        <w:t>градостроительного проектирования</w:t>
      </w:r>
      <w:r w:rsidR="00846E5A">
        <w:rPr>
          <w:rFonts w:ascii="Times New Roman" w:hAnsi="Times New Roman" w:cs="Times New Roman"/>
          <w:b/>
        </w:rPr>
        <w:t xml:space="preserve"> сельского поселения</w:t>
      </w:r>
    </w:p>
    <w:p w:rsidR="0037199C" w:rsidRPr="002A6767" w:rsidRDefault="00846E5A" w:rsidP="003E5B5E">
      <w:pPr>
        <w:jc w:val="center"/>
        <w:rPr>
          <w:rFonts w:ascii="Times New Roman" w:hAnsi="Times New Roman" w:cs="Times New Roman"/>
          <w:b/>
        </w:rPr>
      </w:pPr>
      <w:r>
        <w:rPr>
          <w:rFonts w:ascii="Times New Roman" w:hAnsi="Times New Roman" w:cs="Times New Roman"/>
          <w:b/>
        </w:rPr>
        <w:t xml:space="preserve">Киекбаевский сельсовет </w:t>
      </w:r>
      <w:r w:rsidR="0037199C" w:rsidRPr="002A6767">
        <w:rPr>
          <w:rFonts w:ascii="Times New Roman" w:hAnsi="Times New Roman" w:cs="Times New Roman"/>
          <w:b/>
        </w:rPr>
        <w:t>муниципального района Бурзянский район РБ»</w:t>
      </w:r>
    </w:p>
    <w:p w:rsidR="0037199C" w:rsidRPr="002A6767" w:rsidRDefault="0037199C" w:rsidP="003E5B5E">
      <w:pPr>
        <w:jc w:val="center"/>
        <w:rPr>
          <w:rFonts w:ascii="Times New Roman" w:hAnsi="Times New Roman" w:cs="Times New Roman"/>
          <w:b/>
        </w:rPr>
      </w:pPr>
    </w:p>
    <w:p w:rsidR="0037199C" w:rsidRDefault="0037199C" w:rsidP="003E5B5E">
      <w:pPr>
        <w:jc w:val="both"/>
        <w:rPr>
          <w:rFonts w:ascii="Times New Roman" w:hAnsi="Times New Roman" w:cs="Times New Roman"/>
          <w:b/>
        </w:rPr>
      </w:pPr>
      <w:r w:rsidRPr="002A6767">
        <w:rPr>
          <w:rFonts w:ascii="Times New Roman" w:hAnsi="Times New Roman" w:cs="Times New Roman"/>
          <w:b/>
        </w:rPr>
        <w:t>Содержание:</w:t>
      </w:r>
    </w:p>
    <w:p w:rsidR="0037199C" w:rsidRPr="002A6767" w:rsidRDefault="0037199C" w:rsidP="003E5B5E">
      <w:pPr>
        <w:jc w:val="both"/>
        <w:rPr>
          <w:rFonts w:ascii="Times New Roman" w:hAnsi="Times New Roman" w:cs="Times New Roman"/>
          <w:b/>
        </w:rPr>
      </w:pPr>
    </w:p>
    <w:tbl>
      <w:tblPr>
        <w:tblW w:w="9525" w:type="dxa"/>
        <w:tblLayout w:type="fixed"/>
        <w:tblLook w:val="00A0"/>
      </w:tblPr>
      <w:tblGrid>
        <w:gridCol w:w="648"/>
        <w:gridCol w:w="648"/>
        <w:gridCol w:w="7448"/>
        <w:gridCol w:w="781"/>
      </w:tblGrid>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Общие положения…………………….…………………………………………..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2.</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3.</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4.</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5.</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6.</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7.</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8.</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9.</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10.</w:t>
            </w:r>
          </w:p>
        </w:tc>
        <w:tc>
          <w:tcPr>
            <w:tcW w:w="8096" w:type="dxa"/>
            <w:gridSpan w:val="2"/>
          </w:tcPr>
          <w:p w:rsidR="0037199C" w:rsidRPr="002A6767" w:rsidRDefault="0037199C" w:rsidP="003E5B5E">
            <w:pPr>
              <w:widowControl w:val="0"/>
              <w:suppressAutoHyphens/>
              <w:jc w:val="both"/>
              <w:rPr>
                <w:rFonts w:ascii="Times New Roman" w:hAnsi="Times New Roman" w:cs="Times New Roman"/>
              </w:rPr>
            </w:pPr>
            <w:r w:rsidRPr="002A676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11.</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12.</w:t>
            </w:r>
          </w:p>
        </w:tc>
        <w:tc>
          <w:tcPr>
            <w:tcW w:w="8096" w:type="dxa"/>
            <w:gridSpan w:val="2"/>
          </w:tcPr>
          <w:p w:rsidR="0037199C" w:rsidRPr="002A6767" w:rsidRDefault="0037199C" w:rsidP="003E5B5E">
            <w:pPr>
              <w:widowControl w:val="0"/>
              <w:suppressAutoHyphens/>
              <w:jc w:val="both"/>
              <w:rPr>
                <w:rFonts w:ascii="Times New Roman" w:hAnsi="Times New Roman" w:cs="Times New Roman"/>
              </w:rPr>
            </w:pPr>
            <w:r w:rsidRPr="002A6767">
              <w:rPr>
                <w:rFonts w:ascii="Times New Roman" w:hAnsi="Times New Roman" w:cs="Times New Roman"/>
              </w:rPr>
              <w:t xml:space="preserve">Расчетные показатели обеспеченности и интенсивности </w:t>
            </w:r>
            <w:proofErr w:type="gramStart"/>
            <w:r w:rsidRPr="002A6767">
              <w:rPr>
                <w:rFonts w:ascii="Times New Roman" w:hAnsi="Times New Roman" w:cs="Times New Roman"/>
              </w:rPr>
              <w:t>использования территорий зон объектов специального назначения</w:t>
            </w:r>
            <w:proofErr w:type="gramEnd"/>
            <w:r w:rsidRPr="002A6767">
              <w:rPr>
                <w:rFonts w:ascii="Times New Roman" w:hAnsi="Times New Roman" w:cs="Times New Roman"/>
              </w:rPr>
              <w:t>…………………………..</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13.</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Охрана объектов культурного наследия……………………………………..…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14.</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Зоны особо охраняемых природных территорий……………………….………</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 xml:space="preserve"> 15.</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Охрана окружающей среды………………………………………….………….</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 xml:space="preserve"> 16.</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Пожарная безопасность…………………………….……………………………</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17.</w:t>
            </w:r>
          </w:p>
        </w:tc>
        <w:tc>
          <w:tcPr>
            <w:tcW w:w="8096" w:type="dxa"/>
            <w:gridSpan w:val="2"/>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Приложения………………………………………………………………………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p>
        </w:tc>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1.</w:t>
            </w:r>
          </w:p>
        </w:tc>
        <w:tc>
          <w:tcPr>
            <w:tcW w:w="74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Термины и определения…………………….……………………………</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r w:rsidR="0037199C" w:rsidRPr="002A6767" w:rsidTr="005032B7">
        <w:tc>
          <w:tcPr>
            <w:tcW w:w="648" w:type="dxa"/>
          </w:tcPr>
          <w:p w:rsidR="0037199C" w:rsidRPr="002A6767" w:rsidRDefault="0037199C" w:rsidP="003E5B5E">
            <w:pPr>
              <w:widowControl w:val="0"/>
              <w:suppressAutoHyphens/>
              <w:jc w:val="both"/>
              <w:rPr>
                <w:rFonts w:ascii="Times New Roman" w:hAnsi="Times New Roman" w:cs="Times New Roman"/>
                <w:kern w:val="2"/>
              </w:rPr>
            </w:pPr>
          </w:p>
        </w:tc>
        <w:tc>
          <w:tcPr>
            <w:tcW w:w="6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kern w:val="2"/>
              </w:rPr>
              <w:t>2.</w:t>
            </w:r>
          </w:p>
        </w:tc>
        <w:tc>
          <w:tcPr>
            <w:tcW w:w="7448" w:type="dxa"/>
          </w:tcPr>
          <w:p w:rsidR="0037199C" w:rsidRPr="002A6767" w:rsidRDefault="0037199C" w:rsidP="003E5B5E">
            <w:pPr>
              <w:widowControl w:val="0"/>
              <w:suppressAutoHyphens/>
              <w:jc w:val="both"/>
              <w:rPr>
                <w:rFonts w:ascii="Times New Roman" w:hAnsi="Times New Roman" w:cs="Times New Roman"/>
                <w:kern w:val="2"/>
              </w:rPr>
            </w:pPr>
            <w:r w:rsidRPr="002A6767">
              <w:rPr>
                <w:rFonts w:ascii="Times New Roman" w:hAnsi="Times New Roman" w:cs="Times New Roman"/>
              </w:rPr>
              <w:t>Перечень законодательных и нормативных документов………………</w:t>
            </w:r>
          </w:p>
        </w:tc>
        <w:tc>
          <w:tcPr>
            <w:tcW w:w="781" w:type="dxa"/>
            <w:vAlign w:val="bottom"/>
          </w:tcPr>
          <w:p w:rsidR="0037199C" w:rsidRPr="002A6767" w:rsidRDefault="0037199C" w:rsidP="003E5B5E">
            <w:pPr>
              <w:widowControl w:val="0"/>
              <w:suppressAutoHyphens/>
              <w:jc w:val="both"/>
              <w:rPr>
                <w:rFonts w:ascii="Times New Roman" w:hAnsi="Times New Roman" w:cs="Times New Roman"/>
                <w:kern w:val="2"/>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 ОБЩИЕ ПОЛОЖЕНИЯ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 Назначение и область применения местных градостроительных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w:t>
      </w:r>
      <w:r>
        <w:rPr>
          <w:rFonts w:ascii="Times New Roman" w:hAnsi="Times New Roman" w:cs="Times New Roman"/>
        </w:rPr>
        <w:t xml:space="preserve">муниципального района Бурзянский район </w:t>
      </w:r>
      <w:r w:rsidRPr="002A6767">
        <w:rPr>
          <w:rFonts w:ascii="Times New Roman" w:hAnsi="Times New Roman" w:cs="Times New Roman"/>
        </w:rPr>
        <w:t>Республики Башкортостан в пределах их границ.</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w:t>
      </w:r>
      <w:r>
        <w:rPr>
          <w:rFonts w:ascii="Times New Roman" w:hAnsi="Times New Roman" w:cs="Times New Roman"/>
        </w:rPr>
        <w:t xml:space="preserve"> муниципального района Бурзянский район</w:t>
      </w:r>
      <w:r w:rsidRPr="002A6767">
        <w:rPr>
          <w:rFonts w:ascii="Times New Roman" w:hAnsi="Times New Roman" w:cs="Times New Roman"/>
        </w:rPr>
        <w:t xml:space="preserve">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 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cs="Times New Roman"/>
        </w:rPr>
        <w:t xml:space="preserve">муниципального района Бурзянский район </w:t>
      </w:r>
      <w:r w:rsidRPr="002A6767">
        <w:rPr>
          <w:rFonts w:ascii="Times New Roman" w:hAnsi="Times New Roman" w:cs="Times New Roman"/>
        </w:rPr>
        <w:t>Республики Башкортостан, независимо от их организационно-правовой формы.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1.1.8. Основные термины и определения, используемые в настоящих нормативах, приведены в разделе 17.1.</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 Общая организация территории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1.2.1. </w:t>
      </w:r>
      <w:proofErr w:type="gramStart"/>
      <w:r w:rsidRPr="002A6767">
        <w:rPr>
          <w:rFonts w:ascii="Times New Roman" w:hAnsi="Times New Roman" w:cs="Times New Roman"/>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2A676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При этом необходимо учитывать:</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требования законодательства по развитию рынка земли и жилья;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возможности бюджета и привлечения негосударственных инвестиций для программ развития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По функциональному использованию территории сельского поселения подразделяются на </w:t>
      </w:r>
      <w:proofErr w:type="gramStart"/>
      <w:r w:rsidRPr="002A6767">
        <w:rPr>
          <w:rFonts w:ascii="Times New Roman" w:hAnsi="Times New Roman" w:cs="Times New Roman"/>
        </w:rPr>
        <w:t>селитебную</w:t>
      </w:r>
      <w:proofErr w:type="gramEnd"/>
      <w:r w:rsidRPr="002A6767">
        <w:rPr>
          <w:rFonts w:ascii="Times New Roman" w:hAnsi="Times New Roman" w:cs="Times New Roman"/>
        </w:rPr>
        <w:t>, производственную и ландшафтно-рекреационную.</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жилые;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общественно-деловые;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производственные;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инженерной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транспортной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сельскохозяйственного использования;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рекреационного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особо охраняемых территорий;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специального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иные виды территориальных зон.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1.2.8. В состав общественно-деловых зон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делового, общественного и коммерческого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размещения объектов социального и коммунально-бытового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зоны обслуживания объектов, необходимых для осуществления производственной деятельности;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общественно-деловые зоны иных видов.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1.2.9. В состав производственных зон, зон инженерной и транспортной инфраструктур  включаются: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иные виды зон производственной, инженерной и транспортной инфраструктур.</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1.2.10. В состав зон сельскохозяйственного назначения включаются:</w:t>
      </w:r>
    </w:p>
    <w:p w:rsidR="0037199C" w:rsidRPr="002A6767" w:rsidRDefault="0037199C" w:rsidP="003E5B5E">
      <w:pPr>
        <w:ind w:firstLine="567"/>
        <w:jc w:val="both"/>
        <w:rPr>
          <w:rFonts w:ascii="Times New Roman" w:hAnsi="Times New Roman" w:cs="Times New Roman"/>
        </w:rPr>
      </w:pPr>
      <w:proofErr w:type="gramStart"/>
      <w:r w:rsidRPr="002A676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37199C" w:rsidRPr="002A6767" w:rsidRDefault="0037199C" w:rsidP="003E5B5E">
      <w:pPr>
        <w:ind w:firstLine="567"/>
        <w:jc w:val="both"/>
        <w:rPr>
          <w:rFonts w:ascii="Times New Roman" w:hAnsi="Times New Roman" w:cs="Times New Roman"/>
        </w:rPr>
      </w:pPr>
      <w:proofErr w:type="gramStart"/>
      <w:r w:rsidRPr="002A676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1.2.15. В территориальных зонах могут выделяться территории, </w:t>
      </w:r>
      <w:proofErr w:type="gramStart"/>
      <w:r w:rsidRPr="002A6767">
        <w:rPr>
          <w:rFonts w:ascii="Times New Roman" w:hAnsi="Times New Roman" w:cs="Times New Roman"/>
        </w:rPr>
        <w:t>особенности</w:t>
      </w:r>
      <w:proofErr w:type="gramEnd"/>
      <w:r w:rsidRPr="002A676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1.2.16. Границы территориальных зон устанавливаются с учетом: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сложившейся планировки территории и существующего землепользования;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1.2.17. Границы территориальных зон могут устанавливаться </w:t>
      </w:r>
      <w:proofErr w:type="gramStart"/>
      <w:r w:rsidRPr="002A6767">
        <w:rPr>
          <w:rFonts w:ascii="Times New Roman" w:hAnsi="Times New Roman" w:cs="Times New Roman"/>
        </w:rPr>
        <w:t>по</w:t>
      </w:r>
      <w:proofErr w:type="gramEnd"/>
      <w:r w:rsidRPr="002A6767">
        <w:rPr>
          <w:rFonts w:ascii="Times New Roman" w:hAnsi="Times New Roman" w:cs="Times New Roman"/>
        </w:rPr>
        <w:t>:</w:t>
      </w:r>
    </w:p>
    <w:p w:rsidR="0037199C" w:rsidRPr="002A6767" w:rsidRDefault="0048123E" w:rsidP="003E5B5E">
      <w:pPr>
        <w:ind w:firstLine="567"/>
        <w:jc w:val="both"/>
        <w:rPr>
          <w:rFonts w:ascii="Times New Roman" w:hAnsi="Times New Roman" w:cs="Times New Roman"/>
        </w:rPr>
      </w:pPr>
      <w:r>
        <w:rPr>
          <w:rFonts w:ascii="Times New Roman" w:hAnsi="Times New Roman" w:cs="Times New Roman"/>
        </w:rPr>
        <w:t>-</w:t>
      </w:r>
      <w:r w:rsidR="0037199C" w:rsidRPr="002A6767">
        <w:rPr>
          <w:rFonts w:ascii="Times New Roman" w:hAnsi="Times New Roman" w:cs="Times New Roman"/>
        </w:rPr>
        <w:t>линиям улиц, проездов, разделяющим транспортные потоки противоположных направлений;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красным линиям;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земельных участков;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населенных пунктов в пределах муниципальных образований;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границам муниципальных образований;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естественным границам природных объектов;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иным границам.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w:t>
      </w:r>
      <w:r w:rsidRPr="002A6767">
        <w:rPr>
          <w:rFonts w:ascii="Times New Roman" w:hAnsi="Times New Roman" w:cs="Times New Roman"/>
        </w:rPr>
        <w:lastRenderedPageBreak/>
        <w:t>соответствии с законодательством Российской Федерации, могу не совпадать с границами территориальных зон.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1.2.20. </w:t>
      </w:r>
      <w:proofErr w:type="gramStart"/>
      <w:r w:rsidRPr="002A676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2A676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1.2.21. </w:t>
      </w:r>
      <w:proofErr w:type="gramStart"/>
      <w:r w:rsidRPr="002A6767">
        <w:rPr>
          <w:rFonts w:ascii="Times New Roman" w:hAnsi="Times New Roman" w:cs="Times New Roman"/>
        </w:rPr>
        <w:t>Для территорий, подлежащих застройке, документацией</w:t>
      </w:r>
      <w:r w:rsidRPr="002A676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1.2.24. Планировочное структурное членение территории сельского поселения должно предусматривать:</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37199C" w:rsidRPr="002A6767" w:rsidRDefault="0037199C" w:rsidP="003E5B5E">
      <w:pPr>
        <w:ind w:firstLine="567"/>
        <w:jc w:val="both"/>
        <w:rPr>
          <w:rFonts w:ascii="Times New Roman" w:hAnsi="Times New Roman" w:cs="Times New Roman"/>
        </w:rPr>
      </w:pPr>
      <w:proofErr w:type="gramStart"/>
      <w:r w:rsidRPr="002A676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сохранение объектов культурного наследия и исторической планировки и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сохранение и развитие природного комплекса как части системы зеленой зоны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1.3. Резервные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1.3.5. Включение земель в состав резервных территорий не влечет изменения формы собственности указанных земель </w:t>
      </w:r>
      <w:proofErr w:type="gramStart"/>
      <w:r w:rsidRPr="002A676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2A6767">
        <w:rPr>
          <w:rFonts w:ascii="Times New Roman" w:hAnsi="Times New Roman" w:cs="Times New Roman"/>
        </w:rPr>
        <w:t xml:space="preserve"> жителей сельского поселения.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1.3.8. </w:t>
      </w:r>
      <w:proofErr w:type="gramStart"/>
      <w:r w:rsidRPr="002A6767">
        <w:rPr>
          <w:rFonts w:ascii="Times New Roman" w:hAnsi="Times New Roman" w:cs="Times New Roman"/>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2A6767">
        <w:rPr>
          <w:rFonts w:ascii="Times New Roman" w:hAnsi="Times New Roman" w:cs="Times New Roman"/>
        </w:rPr>
        <w:t xml:space="preserve"> учетом их возможного расширения.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 Селитебная территория </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b/>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37199C" w:rsidRPr="002A6767" w:rsidRDefault="0037199C" w:rsidP="003E5B5E">
      <w:pPr>
        <w:pStyle w:val="2"/>
        <w:spacing w:before="0" w:after="0"/>
        <w:ind w:firstLine="567"/>
        <w:jc w:val="both"/>
        <w:rPr>
          <w:rFonts w:ascii="Times New Roman" w:hAnsi="Times New Roman" w:cs="Times New Roman"/>
          <w:i w:val="0"/>
          <w:sz w:val="24"/>
          <w:szCs w:val="24"/>
        </w:rPr>
      </w:pPr>
      <w:r w:rsidRPr="002A6767">
        <w:rPr>
          <w:rFonts w:ascii="Times New Roman" w:hAnsi="Times New Roman" w:cs="Times New Roman"/>
          <w:i w:val="0"/>
          <w:sz w:val="24"/>
          <w:szCs w:val="24"/>
        </w:rPr>
        <w:t>2.1.Типология и классификация сельских населенных пунктов</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37199C" w:rsidRPr="002A6767" w:rsidTr="000F6AB2">
        <w:tc>
          <w:tcPr>
            <w:tcW w:w="5508"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Классификация населенных пунктов по численности населения, тыс. чел.</w:t>
            </w:r>
          </w:p>
        </w:tc>
      </w:tr>
      <w:tr w:rsidR="0037199C" w:rsidRPr="002A6767" w:rsidTr="000F6AB2">
        <w:tc>
          <w:tcPr>
            <w:tcW w:w="5508"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малые</w:t>
            </w:r>
          </w:p>
        </w:tc>
      </w:tr>
      <w:tr w:rsidR="0037199C" w:rsidRPr="002A6767" w:rsidTr="000F6AB2">
        <w:tc>
          <w:tcPr>
            <w:tcW w:w="10320" w:type="dxa"/>
            <w:gridSpan w:val="4"/>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СЕЛЬСКИЕ НАСЕЛЕННЫЕ ПУНКТЫ</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до 1</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0,05-0,2</w:t>
            </w:r>
          </w:p>
        </w:tc>
      </w:tr>
      <w:tr w:rsidR="0037199C" w:rsidRPr="002A6767" w:rsidTr="000F6AB2">
        <w:tc>
          <w:tcPr>
            <w:tcW w:w="5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до 0,05</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2.2.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2.2.2. В состав жилых зон могут включаться: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застройки среднеэтажными жилыми домами;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жилой застройки иных видов.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2A6767">
        <w:rPr>
          <w:rFonts w:ascii="Times New Roman" w:hAnsi="Times New Roman" w:cs="Times New Roman"/>
        </w:rPr>
        <w:t xml:space="preserve">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2.3. Предварительные параметры жилой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A6767">
        <w:rPr>
          <w:rFonts w:ascii="Times New Roman" w:hAnsi="Times New Roman" w:cs="Times New Roman"/>
          <w:b/>
        </w:rPr>
        <w:t xml:space="preserve">, </w:t>
      </w:r>
      <w:r w:rsidRPr="002A676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2"/>
        <w:gridCol w:w="2022"/>
        <w:gridCol w:w="2021"/>
        <w:gridCol w:w="2021"/>
        <w:gridCol w:w="2021"/>
      </w:tblGrid>
      <w:tr w:rsidR="0037199C" w:rsidRPr="002A6767" w:rsidTr="005032B7">
        <w:trPr>
          <w:trHeight w:val="863"/>
        </w:trPr>
        <w:tc>
          <w:tcPr>
            <w:tcW w:w="1004"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Наименование минимальной обеспеченности </w:t>
            </w:r>
          </w:p>
        </w:tc>
        <w:tc>
          <w:tcPr>
            <w:tcW w:w="199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Отчет по годам </w:t>
            </w:r>
          </w:p>
        </w:tc>
        <w:tc>
          <w:tcPr>
            <w:tcW w:w="199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Расчетные периоды по годам </w:t>
            </w:r>
          </w:p>
        </w:tc>
      </w:tr>
      <w:tr w:rsidR="0037199C" w:rsidRPr="002A6767" w:rsidTr="005032B7">
        <w:trPr>
          <w:trHeight w:val="220"/>
        </w:trPr>
        <w:tc>
          <w:tcPr>
            <w:tcW w:w="1004" w:type="pct"/>
            <w:vMerge/>
          </w:tcPr>
          <w:p w:rsidR="0037199C" w:rsidRPr="002A6767" w:rsidRDefault="0037199C" w:rsidP="003E5B5E">
            <w:pPr>
              <w:pStyle w:val="Default"/>
              <w:jc w:val="both"/>
              <w:rPr>
                <w:rFonts w:ascii="Times New Roman" w:hAnsi="Times New Roman" w:cs="Times New Roman"/>
              </w:rPr>
            </w:pP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2001</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2006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2010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2020 </w:t>
            </w:r>
          </w:p>
        </w:tc>
      </w:tr>
      <w:tr w:rsidR="0037199C" w:rsidRPr="002A6767" w:rsidTr="005032B7">
        <w:trPr>
          <w:trHeight w:val="758"/>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Минимальная обеспеченность общей площадью жилых помещений,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том числе: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19,2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20,2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24,1 </w:t>
            </w:r>
          </w:p>
        </w:tc>
      </w:tr>
      <w:tr w:rsidR="0037199C" w:rsidRPr="002A6767" w:rsidTr="005032B7">
        <w:trPr>
          <w:trHeight w:val="220"/>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городской местности,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17,5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19,7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23,2 </w:t>
            </w:r>
          </w:p>
        </w:tc>
      </w:tr>
      <w:tr w:rsidR="0037199C" w:rsidRPr="002A6767" w:rsidTr="005032B7">
        <w:trPr>
          <w:trHeight w:val="489"/>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из них государственное </w:t>
            </w:r>
            <w:r w:rsidRPr="002A6767">
              <w:rPr>
                <w:rFonts w:ascii="Times New Roman" w:hAnsi="Times New Roman" w:cs="Times New Roman"/>
              </w:rPr>
              <w:lastRenderedPageBreak/>
              <w:t xml:space="preserve">и муниципальное жилье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18,0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r>
      <w:tr w:rsidR="0037199C" w:rsidRPr="002A6767" w:rsidTr="005032B7">
        <w:trPr>
          <w:trHeight w:val="220"/>
        </w:trPr>
        <w:tc>
          <w:tcPr>
            <w:tcW w:w="10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в сельской местности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18,9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19,5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21,1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25,6 </w:t>
            </w:r>
          </w:p>
        </w:tc>
      </w:tr>
    </w:tbl>
    <w:p w:rsidR="0037199C" w:rsidRPr="002A6767" w:rsidRDefault="0037199C" w:rsidP="003E5B5E">
      <w:pPr>
        <w:pStyle w:val="Default"/>
        <w:ind w:firstLine="708"/>
        <w:jc w:val="both"/>
        <w:rPr>
          <w:rFonts w:ascii="Times New Roman" w:hAnsi="Times New Roman" w:cs="Times New Roman"/>
          <w:sz w:val="20"/>
          <w:szCs w:val="20"/>
        </w:rPr>
      </w:pPr>
      <w:r w:rsidRPr="002A6767">
        <w:rPr>
          <w:rFonts w:ascii="Times New Roman" w:hAnsi="Times New Roman" w:cs="Times New Roman"/>
          <w:sz w:val="20"/>
          <w:szCs w:val="20"/>
        </w:rPr>
        <w:t xml:space="preserve">Примечания: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2.3.3. муниципальное жилье – 16м2;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2.3.4. общежитие (не менее) – 6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2.3.5. Предварительное определение потребности в территории жилых зон (кол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г</w:t>
      </w:r>
      <w:proofErr w:type="gramEnd"/>
      <w:r w:rsidRPr="002A6767">
        <w:rPr>
          <w:rFonts w:ascii="Times New Roman" w:hAnsi="Times New Roman" w:cs="Times New Roman"/>
        </w:rPr>
        <w:t>а на 1 тыс. чел.):</w:t>
      </w:r>
    </w:p>
    <w:p w:rsidR="0037199C" w:rsidRPr="002A6767" w:rsidRDefault="0037199C" w:rsidP="003E5B5E">
      <w:pPr>
        <w:pStyle w:val="21"/>
        <w:tabs>
          <w:tab w:val="clear" w:pos="643"/>
        </w:tabs>
        <w:ind w:left="786" w:firstLine="0"/>
        <w:jc w:val="both"/>
        <w:rPr>
          <w:b/>
        </w:rPr>
      </w:pPr>
      <w:r w:rsidRPr="002A6767">
        <w:t xml:space="preserve">- зоны застройки среднеэтажными жилыми домами (4-5 этажей) – </w:t>
      </w:r>
      <w:r w:rsidRPr="002A6767">
        <w:rPr>
          <w:b/>
        </w:rPr>
        <w:t xml:space="preserve">8 га </w:t>
      </w:r>
      <w:r w:rsidRPr="002A6767">
        <w:t>при застройке без земельных участков</w:t>
      </w:r>
      <w:r w:rsidRPr="002A6767">
        <w:rPr>
          <w:b/>
        </w:rPr>
        <w:t>;</w:t>
      </w:r>
    </w:p>
    <w:p w:rsidR="0037199C" w:rsidRPr="002A6767" w:rsidRDefault="0037199C" w:rsidP="003E5B5E">
      <w:pPr>
        <w:pStyle w:val="21"/>
        <w:tabs>
          <w:tab w:val="clear" w:pos="643"/>
        </w:tabs>
        <w:ind w:left="786" w:firstLine="0"/>
        <w:jc w:val="both"/>
        <w:rPr>
          <w:b/>
        </w:rPr>
      </w:pPr>
      <w:r w:rsidRPr="002A6767">
        <w:t xml:space="preserve">- зоны застройки малоэтажными жилыми домами (1-3 этажа) при застройке без земельных участков – </w:t>
      </w:r>
      <w:r w:rsidRPr="002A6767">
        <w:rPr>
          <w:b/>
        </w:rPr>
        <w:t>10 га;</w:t>
      </w:r>
    </w:p>
    <w:p w:rsidR="0037199C" w:rsidRPr="002A6767" w:rsidRDefault="0037199C" w:rsidP="003E5B5E">
      <w:pPr>
        <w:pStyle w:val="21"/>
        <w:tabs>
          <w:tab w:val="clear" w:pos="643"/>
        </w:tabs>
        <w:ind w:left="786" w:firstLine="0"/>
        <w:jc w:val="both"/>
        <w:rPr>
          <w:b/>
          <w:spacing w:val="-6"/>
        </w:rPr>
      </w:pPr>
      <w:r w:rsidRPr="002A6767">
        <w:t>-зоны застройки объектами индивидуального жилищного строительства</w:t>
      </w:r>
      <w:r w:rsidRPr="002A6767">
        <w:rPr>
          <w:spacing w:val="-6"/>
        </w:rPr>
        <w:t xml:space="preserve"> с земельным участком (от 400 до 600 м</w:t>
      </w:r>
      <w:proofErr w:type="gramStart"/>
      <w:r w:rsidRPr="002A6767">
        <w:rPr>
          <w:spacing w:val="-6"/>
        </w:rPr>
        <w:t>2</w:t>
      </w:r>
      <w:proofErr w:type="gramEnd"/>
      <w:r w:rsidRPr="002A6767">
        <w:rPr>
          <w:spacing w:val="-6"/>
        </w:rPr>
        <w:t xml:space="preserve">) – </w:t>
      </w:r>
      <w:r w:rsidRPr="002A6767">
        <w:rPr>
          <w:b/>
          <w:spacing w:val="-6"/>
        </w:rPr>
        <w:t>25 га;</w:t>
      </w:r>
    </w:p>
    <w:p w:rsidR="0037199C" w:rsidRPr="002A6767" w:rsidRDefault="0037199C" w:rsidP="003E5B5E">
      <w:pPr>
        <w:pStyle w:val="21"/>
        <w:tabs>
          <w:tab w:val="clear" w:pos="643"/>
        </w:tabs>
        <w:ind w:left="786" w:firstLine="0"/>
        <w:jc w:val="both"/>
        <w:rPr>
          <w:b/>
          <w:spacing w:val="-8"/>
        </w:rPr>
      </w:pPr>
      <w:r w:rsidRPr="002A6767">
        <w:t>- зоны застройки объектами индивидуального жилищного строительства</w:t>
      </w:r>
      <w:r w:rsidRPr="002A6767">
        <w:rPr>
          <w:spacing w:val="-6"/>
        </w:rPr>
        <w:t xml:space="preserve"> </w:t>
      </w:r>
      <w:r w:rsidRPr="002A6767">
        <w:rPr>
          <w:spacing w:val="-8"/>
        </w:rPr>
        <w:t>с земельным участком (от 600 до 1200 м</w:t>
      </w:r>
      <w:proofErr w:type="gramStart"/>
      <w:r w:rsidRPr="002A6767">
        <w:rPr>
          <w:spacing w:val="-8"/>
        </w:rPr>
        <w:t>2</w:t>
      </w:r>
      <w:proofErr w:type="gramEnd"/>
      <w:r w:rsidRPr="002A6767">
        <w:rPr>
          <w:spacing w:val="-8"/>
        </w:rPr>
        <w:t xml:space="preserve">) – </w:t>
      </w:r>
      <w:r w:rsidRPr="002A6767">
        <w:rPr>
          <w:b/>
          <w:spacing w:val="-8"/>
        </w:rPr>
        <w:t>50 га;</w:t>
      </w:r>
    </w:p>
    <w:p w:rsidR="0037199C" w:rsidRPr="002A6767" w:rsidRDefault="0037199C" w:rsidP="003E5B5E">
      <w:pPr>
        <w:pStyle w:val="21"/>
        <w:tabs>
          <w:tab w:val="clear" w:pos="643"/>
        </w:tabs>
        <w:ind w:left="786" w:firstLine="0"/>
        <w:jc w:val="both"/>
        <w:rPr>
          <w:b/>
          <w:spacing w:val="-8"/>
        </w:rPr>
      </w:pPr>
      <w:r w:rsidRPr="002A6767">
        <w:t>- зоны застройки объектами индивидуального жилищного строительства</w:t>
      </w:r>
      <w:r w:rsidRPr="002A6767">
        <w:rPr>
          <w:spacing w:val="-6"/>
        </w:rPr>
        <w:t xml:space="preserve"> </w:t>
      </w:r>
      <w:r w:rsidRPr="002A6767">
        <w:rPr>
          <w:spacing w:val="-8"/>
        </w:rPr>
        <w:t xml:space="preserve">с земельным участком </w:t>
      </w:r>
      <w:proofErr w:type="gramStart"/>
      <w:r w:rsidRPr="002A6767">
        <w:rPr>
          <w:spacing w:val="-8"/>
        </w:rPr>
        <w:t xml:space="preserve">( </w:t>
      </w:r>
      <w:proofErr w:type="gramEnd"/>
      <w:r w:rsidRPr="002A6767">
        <w:rPr>
          <w:spacing w:val="-8"/>
        </w:rPr>
        <w:t xml:space="preserve">от 1200 м2 и более) – </w:t>
      </w:r>
      <w:r w:rsidRPr="002A6767">
        <w:rPr>
          <w:b/>
          <w:spacing w:val="-8"/>
        </w:rPr>
        <w:t xml:space="preserve">70 га. </w:t>
      </w:r>
    </w:p>
    <w:p w:rsidR="0037199C" w:rsidRPr="002A6767" w:rsidRDefault="0037199C" w:rsidP="003E5B5E">
      <w:pPr>
        <w:pStyle w:val="2"/>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2A6767">
        <w:rPr>
          <w:rFonts w:ascii="Times New Roman" w:hAnsi="Times New Roman" w:cs="Times New Roman"/>
          <w:b w:val="0"/>
          <w:i w:val="0"/>
          <w:sz w:val="24"/>
          <w:szCs w:val="24"/>
        </w:rPr>
        <w:t>.</w:t>
      </w:r>
      <w:proofErr w:type="gramEnd"/>
      <w:r w:rsidRPr="002A6767">
        <w:rPr>
          <w:rFonts w:ascii="Times New Roman" w:hAnsi="Times New Roman" w:cs="Times New Roman"/>
          <w:b w:val="0"/>
          <w:i w:val="0"/>
          <w:sz w:val="24"/>
          <w:szCs w:val="24"/>
        </w:rPr>
        <w:t xml:space="preserve"> </w:t>
      </w:r>
      <w:proofErr w:type="gramStart"/>
      <w:r w:rsidRPr="002A6767">
        <w:rPr>
          <w:rFonts w:ascii="Times New Roman" w:hAnsi="Times New Roman" w:cs="Times New Roman"/>
          <w:b w:val="0"/>
          <w:i w:val="0"/>
          <w:sz w:val="24"/>
          <w:szCs w:val="24"/>
        </w:rPr>
        <w:t>г</w:t>
      </w:r>
      <w:proofErr w:type="gramEnd"/>
      <w:r w:rsidRPr="002A6767">
        <w:rPr>
          <w:rFonts w:ascii="Times New Roman" w:hAnsi="Times New Roman" w:cs="Times New Roman"/>
          <w:b w:val="0"/>
          <w:i w:val="0"/>
          <w:sz w:val="24"/>
          <w:szCs w:val="24"/>
        </w:rPr>
        <w:t>а на 1 дом, квартиру):</w:t>
      </w:r>
    </w:p>
    <w:p w:rsidR="0037199C" w:rsidRPr="002A6767" w:rsidRDefault="0037199C" w:rsidP="003E5B5E">
      <w:pPr>
        <w:jc w:val="both"/>
        <w:rPr>
          <w:lang w:eastAsia="ar-SA"/>
        </w:rPr>
      </w:pP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 xml:space="preserve">Таблица 3 </w:t>
      </w:r>
    </w:p>
    <w:tbl>
      <w:tblPr>
        <w:tblW w:w="5000" w:type="pct"/>
        <w:tblLook w:val="0000"/>
      </w:tblPr>
      <w:tblGrid>
        <w:gridCol w:w="4132"/>
        <w:gridCol w:w="2964"/>
        <w:gridCol w:w="3021"/>
      </w:tblGrid>
      <w:tr w:rsidR="0037199C" w:rsidRPr="002A6767" w:rsidTr="000F6AB2">
        <w:trPr>
          <w:trHeight w:val="674"/>
        </w:trPr>
        <w:tc>
          <w:tcPr>
            <w:tcW w:w="204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Площадь земельного участка, м</w:t>
            </w:r>
            <w:proofErr w:type="gramStart"/>
            <w:r w:rsidRPr="002A676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Показатель, </w:t>
            </w:r>
            <w:proofErr w:type="gramStart"/>
            <w:r w:rsidRPr="002A6767">
              <w:rPr>
                <w:rFonts w:ascii="Times New Roman" w:hAnsi="Times New Roman" w:cs="Times New Roman"/>
              </w:rPr>
              <w:t>га</w:t>
            </w:r>
            <w:proofErr w:type="gramEnd"/>
          </w:p>
        </w:tc>
      </w:tr>
      <w:tr w:rsidR="0037199C" w:rsidRPr="002A6767" w:rsidTr="000F6AB2">
        <w:trPr>
          <w:trHeight w:hRule="exact" w:val="301"/>
        </w:trPr>
        <w:tc>
          <w:tcPr>
            <w:tcW w:w="2042" w:type="pct"/>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0,25-0,27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0,21-0,23</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0,17-0,20</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0,15-0,17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0,15-0,17</w:t>
            </w:r>
          </w:p>
        </w:tc>
      </w:tr>
      <w:tr w:rsidR="0037199C" w:rsidRPr="002A6767" w:rsidTr="000F6AB2">
        <w:trPr>
          <w:trHeight w:hRule="exact" w:val="301"/>
        </w:trPr>
        <w:tc>
          <w:tcPr>
            <w:tcW w:w="204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0,12-0,15</w:t>
            </w:r>
          </w:p>
        </w:tc>
      </w:tr>
      <w:tr w:rsidR="0037199C" w:rsidRPr="002A6767" w:rsidTr="000F6AB2">
        <w:trPr>
          <w:trHeight w:hRule="exact" w:val="301"/>
        </w:trPr>
        <w:tc>
          <w:tcPr>
            <w:tcW w:w="2042" w:type="pct"/>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0,08-0,12</w:t>
            </w:r>
          </w:p>
        </w:tc>
      </w:tr>
      <w:tr w:rsidR="0037199C" w:rsidRPr="002A676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0,04-0,06</w:t>
            </w:r>
          </w:p>
        </w:tc>
      </w:tr>
      <w:tr w:rsidR="0037199C" w:rsidRPr="002A6767" w:rsidTr="000F6AB2">
        <w:trPr>
          <w:trHeight w:hRule="exact" w:val="301"/>
        </w:trPr>
        <w:tc>
          <w:tcPr>
            <w:tcW w:w="2042" w:type="pct"/>
            <w:vMerge/>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0,03-0,04</w:t>
            </w:r>
          </w:p>
        </w:tc>
      </w:tr>
      <w:tr w:rsidR="0037199C" w:rsidRPr="002A6767" w:rsidTr="000F6AB2">
        <w:trPr>
          <w:trHeight w:hRule="exact" w:val="571"/>
        </w:trPr>
        <w:tc>
          <w:tcPr>
            <w:tcW w:w="2042"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0,02-0,03</w:t>
            </w:r>
          </w:p>
        </w:tc>
      </w:tr>
    </w:tbl>
    <w:p w:rsidR="0037199C" w:rsidRPr="002A6767" w:rsidRDefault="0037199C" w:rsidP="003E5B5E">
      <w:pPr>
        <w:pStyle w:val="a4"/>
        <w:spacing w:after="0"/>
        <w:jc w:val="both"/>
        <w:rPr>
          <w:u w:val="single"/>
        </w:rPr>
      </w:pPr>
    </w:p>
    <w:p w:rsidR="0037199C" w:rsidRPr="002A6767" w:rsidRDefault="0037199C" w:rsidP="003E5B5E">
      <w:pPr>
        <w:pStyle w:val="a4"/>
        <w:spacing w:after="0"/>
        <w:jc w:val="both"/>
      </w:pPr>
      <w:r w:rsidRPr="002A6767">
        <w:rPr>
          <w:sz w:val="20"/>
          <w:szCs w:val="20"/>
          <w:u w:val="single"/>
        </w:rPr>
        <w:t>Примечание:</w:t>
      </w:r>
      <w:r w:rsidRPr="002A6767">
        <w:rPr>
          <w:sz w:val="20"/>
          <w:szCs w:val="20"/>
        </w:rPr>
        <w:t xml:space="preserve"> Нижний предел принимается для крупных и больших поселений, верхний – для средних и малых</w:t>
      </w:r>
      <w:r w:rsidRPr="002A6767">
        <w:t>.</w:t>
      </w:r>
    </w:p>
    <w:p w:rsidR="0037199C" w:rsidRPr="002A6767" w:rsidRDefault="0037199C" w:rsidP="003E5B5E">
      <w:pPr>
        <w:pStyle w:val="a4"/>
        <w:spacing w:after="0"/>
        <w:jc w:val="both"/>
      </w:pPr>
    </w:p>
    <w:p w:rsidR="0037199C" w:rsidRPr="002A6767" w:rsidRDefault="0037199C" w:rsidP="003E5B5E">
      <w:pPr>
        <w:pStyle w:val="a4"/>
        <w:spacing w:after="0"/>
        <w:jc w:val="both"/>
      </w:pPr>
    </w:p>
    <w:p w:rsidR="0037199C" w:rsidRPr="002A6767" w:rsidRDefault="0037199C" w:rsidP="003E5B5E">
      <w:pPr>
        <w:pStyle w:val="2"/>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lastRenderedPageBreak/>
        <w:tab/>
        <w:t>2.3.7. Предельные размеры земельных участков для ведения:</w:t>
      </w:r>
    </w:p>
    <w:p w:rsidR="0037199C" w:rsidRPr="002A6767" w:rsidRDefault="0037199C" w:rsidP="003E5B5E">
      <w:pPr>
        <w:jc w:val="both"/>
        <w:rPr>
          <w:rFonts w:ascii="Times New Roman" w:hAnsi="Times New Roman" w:cs="Times New Roman"/>
          <w:lang w:eastAsia="ar-SA"/>
        </w:rPr>
      </w:pPr>
    </w:p>
    <w:p w:rsidR="0037199C" w:rsidRPr="002A6767" w:rsidRDefault="0037199C" w:rsidP="003E5B5E">
      <w:pPr>
        <w:jc w:val="both"/>
        <w:rPr>
          <w:rFonts w:ascii="Times New Roman" w:hAnsi="Times New Roman" w:cs="Times New Roman"/>
          <w:lang w:eastAsia="ar-SA"/>
        </w:rPr>
      </w:pP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37199C" w:rsidRPr="002A676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Размеры земельных участков, </w:t>
            </w:r>
            <w:proofErr w:type="gramStart"/>
            <w:r w:rsidRPr="002A6767">
              <w:rPr>
                <w:rFonts w:ascii="Times New Roman" w:hAnsi="Times New Roman" w:cs="Times New Roman"/>
              </w:rPr>
              <w:t>га</w:t>
            </w:r>
            <w:proofErr w:type="gramEnd"/>
          </w:p>
        </w:tc>
      </w:tr>
      <w:tr w:rsidR="0037199C" w:rsidRPr="002A6767" w:rsidTr="005032B7">
        <w:trPr>
          <w:cantSplit/>
        </w:trPr>
        <w:tc>
          <w:tcPr>
            <w:tcW w:w="5500"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максимальные</w:t>
            </w:r>
          </w:p>
        </w:tc>
      </w:tr>
      <w:tr w:rsidR="0037199C" w:rsidRPr="002A6767" w:rsidTr="005032B7">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Pr>
                <w:rFonts w:ascii="Times New Roman" w:hAnsi="Times New Roman" w:cs="Times New Roman"/>
              </w:rPr>
              <w:t>0,05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5032B7">
        <w:tc>
          <w:tcPr>
            <w:tcW w:w="55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Pr>
                <w:rFonts w:ascii="Times New Roman" w:hAnsi="Times New Roman" w:cs="Times New Roman"/>
              </w:rPr>
              <w:t>1,5</w:t>
            </w:r>
            <w:r w:rsidRPr="002A6767">
              <w:rPr>
                <w:rFonts w:ascii="Times New Roman" w:hAnsi="Times New Roman" w:cs="Times New Roman"/>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r>
    </w:tbl>
    <w:p w:rsidR="0037199C" w:rsidRPr="002A6767" w:rsidRDefault="0037199C" w:rsidP="003E5B5E">
      <w:pPr>
        <w:pStyle w:val="a3"/>
        <w:tabs>
          <w:tab w:val="clear" w:pos="360"/>
        </w:tabs>
        <w:suppressAutoHyphens/>
        <w:ind w:firstLine="0"/>
        <w:contextualSpacing w:val="0"/>
        <w:jc w:val="both"/>
        <w:rPr>
          <w:rFonts w:ascii="Times New Roman" w:hAnsi="Times New Roman" w:cs="Times New Roman"/>
        </w:rPr>
      </w:pPr>
      <w:r w:rsidRPr="002A676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r>
        <w:rPr>
          <w:rFonts w:ascii="Times New Roman" w:hAnsi="Times New Roman" w:cs="Times New Roman"/>
        </w:rPr>
        <w:t>1,5</w:t>
      </w:r>
      <w:r w:rsidRPr="002A6767">
        <w:rPr>
          <w:rFonts w:ascii="Times New Roman" w:hAnsi="Times New Roman" w:cs="Times New Roman"/>
        </w:rPr>
        <w:t xml:space="preserve"> га.</w:t>
      </w:r>
    </w:p>
    <w:p w:rsidR="0037199C" w:rsidRPr="002A6767" w:rsidRDefault="0037199C" w:rsidP="003E5B5E">
      <w:pPr>
        <w:pStyle w:val="2"/>
        <w:spacing w:before="0" w:after="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ab/>
      </w:r>
    </w:p>
    <w:p w:rsidR="0037199C" w:rsidRPr="002A6767" w:rsidRDefault="0037199C" w:rsidP="003E5B5E">
      <w:pPr>
        <w:pStyle w:val="2"/>
        <w:spacing w:before="0" w:after="0"/>
        <w:ind w:firstLine="360"/>
        <w:jc w:val="both"/>
        <w:rPr>
          <w:rFonts w:ascii="Times New Roman" w:hAnsi="Times New Roman" w:cs="Times New Roman"/>
          <w:b w:val="0"/>
          <w:i w:val="0"/>
          <w:sz w:val="24"/>
          <w:szCs w:val="24"/>
        </w:rPr>
      </w:pPr>
      <w:r w:rsidRPr="002A676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37199C" w:rsidRPr="002A6767" w:rsidTr="005032B7">
        <w:tc>
          <w:tcPr>
            <w:tcW w:w="5070"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Типы застройки</w:t>
            </w:r>
          </w:p>
        </w:tc>
        <w:tc>
          <w:tcPr>
            <w:tcW w:w="3402"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Коэффициент плотности застройки</w:t>
            </w:r>
          </w:p>
        </w:tc>
        <w:tc>
          <w:tcPr>
            <w:tcW w:w="184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Коэффициент застройки</w:t>
            </w:r>
          </w:p>
        </w:tc>
      </w:tr>
      <w:tr w:rsidR="0037199C" w:rsidRPr="002A6767" w:rsidTr="005032B7">
        <w:tc>
          <w:tcPr>
            <w:tcW w:w="5070" w:type="dxa"/>
            <w:vMerge/>
          </w:tcPr>
          <w:p w:rsidR="0037199C" w:rsidRPr="002A6767" w:rsidRDefault="0037199C" w:rsidP="003E5B5E">
            <w:pPr>
              <w:jc w:val="both"/>
              <w:rPr>
                <w:rFonts w:ascii="Times New Roman" w:hAnsi="Times New Roman" w:cs="Times New Roman"/>
              </w:rPr>
            </w:pPr>
          </w:p>
        </w:tc>
        <w:tc>
          <w:tcPr>
            <w:tcW w:w="170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«брутто»</w:t>
            </w:r>
          </w:p>
        </w:tc>
        <w:tc>
          <w:tcPr>
            <w:tcW w:w="170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«нетто»</w:t>
            </w:r>
          </w:p>
        </w:tc>
        <w:tc>
          <w:tcPr>
            <w:tcW w:w="1842" w:type="dxa"/>
            <w:vMerge/>
          </w:tcPr>
          <w:p w:rsidR="0037199C" w:rsidRPr="002A6767" w:rsidRDefault="0037199C" w:rsidP="003E5B5E">
            <w:pPr>
              <w:jc w:val="both"/>
              <w:rPr>
                <w:rFonts w:ascii="Times New Roman" w:hAnsi="Times New Roman" w:cs="Times New Roman"/>
              </w:rPr>
            </w:pPr>
          </w:p>
        </w:tc>
      </w:tr>
      <w:tr w:rsidR="0037199C" w:rsidRPr="002A6767" w:rsidTr="005032B7">
        <w:tc>
          <w:tcPr>
            <w:tcW w:w="5070"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многоквартирная среднеэтажная застройка (4-5 этажей)</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0,70</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0,25</w:t>
            </w:r>
          </w:p>
        </w:tc>
      </w:tr>
      <w:tr w:rsidR="0037199C" w:rsidRPr="002A6767" w:rsidTr="005032B7">
        <w:tc>
          <w:tcPr>
            <w:tcW w:w="507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малоэтажная застройка (1-3 этажа)</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0,45</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0,25</w:t>
            </w:r>
          </w:p>
        </w:tc>
      </w:tr>
      <w:tr w:rsidR="0037199C" w:rsidRPr="002A6767" w:rsidTr="005032B7">
        <w:tc>
          <w:tcPr>
            <w:tcW w:w="507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малоэтажная блокированная застройка (1-3 этажа)</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0,60</w:t>
            </w:r>
          </w:p>
        </w:tc>
        <w:tc>
          <w:tcPr>
            <w:tcW w:w="1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0,80</w:t>
            </w:r>
          </w:p>
        </w:tc>
        <w:tc>
          <w:tcPr>
            <w:tcW w:w="184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5032B7">
        <w:tc>
          <w:tcPr>
            <w:tcW w:w="5070" w:type="dxa"/>
            <w:tcBorders>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tc>
        <w:tc>
          <w:tcPr>
            <w:tcW w:w="1701" w:type="dxa"/>
            <w:tcBorders>
              <w:bottom w:val="nil"/>
            </w:tcBorders>
            <w:vAlign w:val="center"/>
          </w:tcPr>
          <w:p w:rsidR="0037199C" w:rsidRPr="002A6767" w:rsidRDefault="0037199C" w:rsidP="003E5B5E">
            <w:pPr>
              <w:jc w:val="both"/>
              <w:rPr>
                <w:rFonts w:ascii="Times New Roman" w:hAnsi="Times New Roman" w:cs="Times New Roman"/>
              </w:rPr>
            </w:pPr>
          </w:p>
        </w:tc>
        <w:tc>
          <w:tcPr>
            <w:tcW w:w="1842" w:type="dxa"/>
            <w:vAlign w:val="center"/>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tc>
      </w:tr>
      <w:tr w:rsidR="0037199C" w:rsidRPr="002A6767" w:rsidTr="005032B7">
        <w:tc>
          <w:tcPr>
            <w:tcW w:w="5070" w:type="dxa"/>
            <w:tcBorders>
              <w:top w:val="nil"/>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400-600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0,15</w:t>
            </w:r>
          </w:p>
        </w:tc>
        <w:tc>
          <w:tcPr>
            <w:tcW w:w="18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0,20</w:t>
            </w:r>
          </w:p>
        </w:tc>
      </w:tr>
      <w:tr w:rsidR="0037199C" w:rsidRPr="002A6767" w:rsidTr="005032B7">
        <w:tc>
          <w:tcPr>
            <w:tcW w:w="5070" w:type="dxa"/>
            <w:tcBorders>
              <w:top w:val="nil"/>
              <w:bottom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600-1500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0,05</w:t>
            </w:r>
          </w:p>
        </w:tc>
        <w:tc>
          <w:tcPr>
            <w:tcW w:w="1701" w:type="dxa"/>
            <w:tcBorders>
              <w:top w:val="nil"/>
              <w:bottom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0,08</w:t>
            </w:r>
          </w:p>
        </w:tc>
        <w:tc>
          <w:tcPr>
            <w:tcW w:w="18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0,20</w:t>
            </w:r>
          </w:p>
        </w:tc>
      </w:tr>
      <w:tr w:rsidR="0037199C" w:rsidRPr="002A6767" w:rsidTr="005032B7">
        <w:tc>
          <w:tcPr>
            <w:tcW w:w="5070" w:type="dxa"/>
            <w:tcBorders>
              <w:top w:val="nil"/>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более 1500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p>
        </w:tc>
        <w:tc>
          <w:tcPr>
            <w:tcW w:w="1701" w:type="dxa"/>
            <w:tcBorders>
              <w:top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0,04</w:t>
            </w:r>
          </w:p>
        </w:tc>
        <w:tc>
          <w:tcPr>
            <w:tcW w:w="1701" w:type="dxa"/>
            <w:tcBorders>
              <w:top w:val="nil"/>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0,06</w:t>
            </w:r>
          </w:p>
        </w:tc>
        <w:tc>
          <w:tcPr>
            <w:tcW w:w="1842" w:type="dxa"/>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7"/>
        <w:jc w:val="both"/>
        <w:rPr>
          <w:b w:val="0"/>
        </w:rPr>
      </w:pPr>
      <w:r w:rsidRPr="002A6767">
        <w:rPr>
          <w:b w:val="0"/>
        </w:rPr>
        <w:t>Примечание:</w:t>
      </w:r>
    </w:p>
    <w:p w:rsidR="0037199C" w:rsidRPr="002A6767" w:rsidRDefault="0037199C" w:rsidP="003E5B5E">
      <w:pPr>
        <w:pStyle w:val="a6"/>
        <w:numPr>
          <w:ilvl w:val="0"/>
          <w:numId w:val="37"/>
        </w:numPr>
        <w:spacing w:after="0"/>
        <w:jc w:val="both"/>
        <w:rPr>
          <w:rFonts w:ascii="Times New Roman" w:hAnsi="Times New Roman" w:cs="Times New Roman"/>
          <w:sz w:val="20"/>
          <w:szCs w:val="20"/>
        </w:rPr>
      </w:pPr>
      <w:r w:rsidRPr="002A6767">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2A6767">
        <w:rPr>
          <w:rFonts w:ascii="Times New Roman" w:hAnsi="Times New Roman" w:cs="Times New Roman"/>
          <w:sz w:val="20"/>
          <w:szCs w:val="20"/>
        </w:rPr>
        <w:t>, %;</w:t>
      </w:r>
      <w:proofErr w:type="gramEnd"/>
    </w:p>
    <w:p w:rsidR="0037199C" w:rsidRPr="002A6767" w:rsidRDefault="0037199C" w:rsidP="003E5B5E">
      <w:pPr>
        <w:pStyle w:val="a6"/>
        <w:numPr>
          <w:ilvl w:val="0"/>
          <w:numId w:val="37"/>
        </w:numPr>
        <w:spacing w:after="0"/>
        <w:jc w:val="both"/>
        <w:rPr>
          <w:rFonts w:ascii="Times New Roman" w:hAnsi="Times New Roman" w:cs="Times New Roman"/>
          <w:sz w:val="20"/>
          <w:szCs w:val="20"/>
        </w:rPr>
      </w:pPr>
      <w:r w:rsidRPr="002A6767">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2A6767">
        <w:rPr>
          <w:rFonts w:ascii="Times New Roman" w:hAnsi="Times New Roman" w:cs="Times New Roman"/>
          <w:sz w:val="20"/>
          <w:szCs w:val="20"/>
          <w:vertAlign w:val="superscript"/>
        </w:rPr>
        <w:t>2</w:t>
      </w:r>
      <w:proofErr w:type="gramEnd"/>
      <w:r w:rsidRPr="002A6767">
        <w:rPr>
          <w:rFonts w:ascii="Times New Roman" w:hAnsi="Times New Roman" w:cs="Times New Roman"/>
          <w:sz w:val="20"/>
          <w:szCs w:val="20"/>
        </w:rPr>
        <w:t>/га;</w:t>
      </w:r>
    </w:p>
    <w:p w:rsidR="0037199C" w:rsidRPr="002A6767" w:rsidRDefault="0037199C" w:rsidP="003E5B5E">
      <w:pPr>
        <w:ind w:firstLine="709"/>
        <w:jc w:val="both"/>
        <w:rPr>
          <w:rFonts w:ascii="Times New Roman" w:hAnsi="Times New Roman" w:cs="Times New Roman"/>
          <w:sz w:val="20"/>
          <w:szCs w:val="20"/>
        </w:rPr>
      </w:pPr>
      <w:r w:rsidRPr="002A6767">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2.3.9. Расчетная плотность населения на территории жилых зон сельского населенного пункта</w:t>
      </w:r>
    </w:p>
    <w:p w:rsidR="0037199C" w:rsidRPr="002A6767" w:rsidRDefault="0037199C" w:rsidP="003E5B5E">
      <w:pPr>
        <w:pStyle w:val="22"/>
        <w:jc w:val="both"/>
        <w:rPr>
          <w:rFonts w:ascii="Times New Roman" w:hAnsi="Times New Roman" w:cs="Times New Roman"/>
        </w:rPr>
      </w:pPr>
      <w:r w:rsidRPr="002A676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37199C" w:rsidRPr="002A676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Плотность населения, чел/</w:t>
            </w:r>
            <w:proofErr w:type="gramStart"/>
            <w:r w:rsidRPr="002A6767">
              <w:rPr>
                <w:rFonts w:ascii="Times New Roman" w:hAnsi="Times New Roman" w:cs="Times New Roman"/>
              </w:rPr>
              <w:t>га</w:t>
            </w:r>
            <w:proofErr w:type="gramEnd"/>
            <w:r w:rsidRPr="002A6767">
              <w:rPr>
                <w:rFonts w:ascii="Times New Roman" w:hAnsi="Times New Roman" w:cs="Times New Roman"/>
              </w:rPr>
              <w:t>, при среднем размере семьи, чел.</w:t>
            </w:r>
          </w:p>
        </w:tc>
      </w:tr>
      <w:tr w:rsidR="0037199C" w:rsidRPr="002A676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5032B7">
        <w:trPr>
          <w:cantSplit/>
        </w:trPr>
        <w:tc>
          <w:tcPr>
            <w:tcW w:w="3515" w:type="dxa"/>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Застройка объектами индивидуального жилищного строительства с участками при доме, м</w:t>
            </w:r>
            <w:proofErr w:type="gramStart"/>
            <w:r w:rsidRPr="002A6767">
              <w:rPr>
                <w:rFonts w:ascii="Times New Roman" w:hAnsi="Times New Roman" w:cs="Times New Roman"/>
              </w:rPr>
              <w:t>2</w:t>
            </w:r>
            <w:proofErr w:type="gramEnd"/>
          </w:p>
          <w:p w:rsidR="0037199C" w:rsidRPr="002A6767" w:rsidRDefault="0037199C" w:rsidP="003E5B5E">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32</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42</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48</w:t>
            </w:r>
          </w:p>
        </w:tc>
      </w:tr>
      <w:tr w:rsidR="0037199C" w:rsidRPr="002A6767" w:rsidTr="005032B7">
        <w:trPr>
          <w:cantSplit/>
        </w:trPr>
        <w:tc>
          <w:tcPr>
            <w:tcW w:w="3515" w:type="dxa"/>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54</w:t>
            </w:r>
          </w:p>
        </w:tc>
      </w:tr>
      <w:tr w:rsidR="0037199C" w:rsidRPr="002A6767" w:rsidTr="005032B7">
        <w:trPr>
          <w:cantSplit/>
        </w:trPr>
        <w:tc>
          <w:tcPr>
            <w:tcW w:w="3515" w:type="dxa"/>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spacing w:val="-6"/>
              </w:rPr>
            </w:pPr>
            <w:r w:rsidRPr="002A676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5032B7">
        <w:trPr>
          <w:cantSplit/>
        </w:trPr>
        <w:tc>
          <w:tcPr>
            <w:tcW w:w="3515" w:type="dxa"/>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5032B7">
        <w:trPr>
          <w:cantSplit/>
        </w:trPr>
        <w:tc>
          <w:tcPr>
            <w:tcW w:w="3515" w:type="dxa"/>
            <w:vMerge/>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3"/>
        <w:spacing w:before="0"/>
        <w:ind w:firstLine="708"/>
        <w:jc w:val="both"/>
        <w:rPr>
          <w:rFonts w:ascii="Times New Roman" w:hAnsi="Times New Roman"/>
          <w:b w:val="0"/>
          <w:color w:val="auto"/>
        </w:rPr>
      </w:pPr>
      <w:r w:rsidRPr="002A6767">
        <w:rPr>
          <w:rFonts w:ascii="Times New Roman" w:hAnsi="Times New Roman"/>
          <w:b w:val="0"/>
          <w:color w:val="auto"/>
        </w:rPr>
        <w:t>2.3.10. Расстояние до красной линии от построек на приусадебном земельном участке</w:t>
      </w:r>
    </w:p>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37199C" w:rsidRPr="002A676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от красной линии (не менее)</w:t>
            </w:r>
          </w:p>
        </w:tc>
      </w:tr>
      <w:tr w:rsidR="0037199C" w:rsidRPr="002A6767" w:rsidTr="005032B7">
        <w:trPr>
          <w:cantSplit/>
        </w:trPr>
        <w:tc>
          <w:tcPr>
            <w:tcW w:w="5925"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проездов</w:t>
            </w:r>
          </w:p>
        </w:tc>
      </w:tr>
      <w:tr w:rsidR="0037199C" w:rsidRPr="002A6767" w:rsidTr="005032B7">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усадебного, </w:t>
            </w:r>
            <w:proofErr w:type="gramStart"/>
            <w:r w:rsidRPr="002A6767">
              <w:rPr>
                <w:rFonts w:ascii="Times New Roman" w:hAnsi="Times New Roman" w:cs="Times New Roman"/>
              </w:rPr>
              <w:t>одно-двухквартирного</w:t>
            </w:r>
            <w:proofErr w:type="gramEnd"/>
            <w:r w:rsidRPr="002A676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r>
      <w:tr w:rsidR="0037199C" w:rsidRPr="002A6767" w:rsidTr="005032B7">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 xml:space="preserve">2.3.11. Расстояние между жилыми домами* </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37199C" w:rsidRPr="002A6767" w:rsidTr="005032B7">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Высота дома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между длинными сторонами зданий (не менее), </w:t>
            </w:r>
            <w:proofErr w:type="gramStart"/>
            <w:r w:rsidRPr="002A676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длинными сторонами и торцами зданий с окнами из жилых комнат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(не менее),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r>
      <w:tr w:rsidR="0037199C" w:rsidRPr="002A6767" w:rsidTr="005032B7">
        <w:trPr>
          <w:cantSplit/>
          <w:trHeight w:hRule="exact" w:val="493"/>
        </w:trPr>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5032B7">
        <w:trPr>
          <w:cantSplit/>
          <w:trHeight w:hRule="exact" w:val="429"/>
        </w:trPr>
        <w:tc>
          <w:tcPr>
            <w:tcW w:w="280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4"/>
        <w:spacing w:after="0"/>
        <w:jc w:val="both"/>
      </w:pPr>
      <w:r w:rsidRPr="002A6767">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2A6767">
        <w:t>.</w:t>
      </w:r>
    </w:p>
    <w:p w:rsidR="0037199C" w:rsidRPr="002A6767" w:rsidRDefault="0037199C" w:rsidP="003E5B5E">
      <w:pPr>
        <w:pStyle w:val="a4"/>
        <w:spacing w:after="0"/>
        <w:jc w:val="both"/>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2A6767">
        <w:rPr>
          <w:rFonts w:ascii="Times New Roman" w:hAnsi="Times New Roman" w:cs="Times New Roman"/>
        </w:rPr>
        <w:t>менее указанных</w:t>
      </w:r>
      <w:proofErr w:type="gramEnd"/>
      <w:r w:rsidRPr="002A6767">
        <w:rPr>
          <w:rFonts w:ascii="Times New Roman" w:hAnsi="Times New Roman" w:cs="Times New Roman"/>
        </w:rPr>
        <w:t xml:space="preserve"> в таблице 9.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1"/>
        <w:gridCol w:w="1133"/>
        <w:gridCol w:w="1281"/>
        <w:gridCol w:w="1133"/>
        <w:gridCol w:w="1281"/>
        <w:gridCol w:w="1133"/>
        <w:gridCol w:w="1283"/>
        <w:gridCol w:w="1182"/>
      </w:tblGrid>
      <w:tr w:rsidR="0037199C" w:rsidRPr="002A6767" w:rsidTr="005032B7">
        <w:trPr>
          <w:trHeight w:val="489"/>
        </w:trPr>
        <w:tc>
          <w:tcPr>
            <w:tcW w:w="83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Нормативный разрыв </w:t>
            </w:r>
          </w:p>
        </w:tc>
        <w:tc>
          <w:tcPr>
            <w:tcW w:w="4164" w:type="pct"/>
            <w:gridSpan w:val="7"/>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Поголовье (шт.), не более </w:t>
            </w:r>
          </w:p>
        </w:tc>
      </w:tr>
      <w:tr w:rsidR="0037199C" w:rsidRPr="002A6767" w:rsidTr="005032B7">
        <w:trPr>
          <w:trHeight w:val="490"/>
        </w:trPr>
        <w:tc>
          <w:tcPr>
            <w:tcW w:w="836" w:type="pct"/>
            <w:vMerge/>
          </w:tcPr>
          <w:p w:rsidR="0037199C" w:rsidRPr="002A6767" w:rsidRDefault="0037199C" w:rsidP="003E5B5E">
            <w:pPr>
              <w:pStyle w:val="Default"/>
              <w:jc w:val="both"/>
              <w:rPr>
                <w:rFonts w:ascii="Times New Roman" w:hAnsi="Times New Roman" w:cs="Times New Roman"/>
              </w:rPr>
            </w:pP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свиньи</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коровы, бычки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овцы, козы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кролики-матки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птица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лошади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нутрии, песцы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15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r>
      <w:tr w:rsidR="0037199C" w:rsidRPr="002A6767" w:rsidTr="005032B7">
        <w:trPr>
          <w:trHeight w:val="220"/>
        </w:trPr>
        <w:tc>
          <w:tcPr>
            <w:tcW w:w="83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м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6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56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6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bl>
    <w:p w:rsidR="0037199C" w:rsidRPr="002A6767" w:rsidRDefault="0037199C" w:rsidP="003E5B5E">
      <w:pPr>
        <w:pStyle w:val="Default"/>
        <w:ind w:firstLine="709"/>
        <w:jc w:val="both"/>
        <w:rPr>
          <w:rFonts w:ascii="Times New Roman" w:hAnsi="Times New Roman" w:cs="Times New Roman"/>
        </w:rPr>
      </w:pP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одиночные или двойные - не менее 1</w:t>
      </w:r>
      <w:r>
        <w:rPr>
          <w:rFonts w:ascii="Times New Roman" w:hAnsi="Times New Roman" w:cs="Times New Roman"/>
        </w:rPr>
        <w:t>0</w:t>
      </w:r>
      <w:r w:rsidRPr="002A6767">
        <w:rPr>
          <w:rFonts w:ascii="Times New Roman" w:hAnsi="Times New Roman" w:cs="Times New Roman"/>
        </w:rPr>
        <w:t xml:space="preserve">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до 8 блоков - не менее 2</w:t>
      </w:r>
      <w:r>
        <w:rPr>
          <w:rFonts w:ascii="Times New Roman" w:hAnsi="Times New Roman" w:cs="Times New Roman"/>
        </w:rPr>
        <w:t>0</w:t>
      </w:r>
      <w:r w:rsidRPr="002A6767">
        <w:rPr>
          <w:rFonts w:ascii="Times New Roman" w:hAnsi="Times New Roman" w:cs="Times New Roman"/>
        </w:rPr>
        <w:t xml:space="preserve">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 свыше 8 до 30 блоков - не менее 50 м.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37199C" w:rsidRPr="002A6767" w:rsidRDefault="0037199C" w:rsidP="003E5B5E">
      <w:pPr>
        <w:pStyle w:val="Default"/>
        <w:ind w:firstLine="709"/>
        <w:jc w:val="both"/>
        <w:rPr>
          <w:rFonts w:ascii="Times New Roman" w:hAnsi="Times New Roman" w:cs="Times New Roman"/>
        </w:rPr>
      </w:pPr>
      <w:r w:rsidRPr="002A6767">
        <w:rPr>
          <w:rFonts w:ascii="Times New Roman" w:hAnsi="Times New Roman" w:cs="Times New Roman"/>
        </w:rPr>
        <w:t xml:space="preserve">2.3.18. Расстояния от сараев для скота и птицы до шахтных колодцев должны быть не менее 50 м. </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самоуправления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2.3.21.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w:t>
      </w:r>
      <w:r w:rsidRPr="002A6767">
        <w:rPr>
          <w:rFonts w:ascii="Times New Roman" w:hAnsi="Times New Roman" w:cs="Times New Roman"/>
        </w:rPr>
        <w:lastRenderedPageBreak/>
        <w:t>не более 2,0 м. Ограждения перед домом в пределах отступа от красной линии должны быть высотой не более 1,8 м.</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b/>
        </w:rPr>
        <w:tab/>
      </w:r>
      <w:r w:rsidRPr="002A6767">
        <w:rPr>
          <w:rFonts w:ascii="Times New Roman" w:hAnsi="Times New Roman" w:cs="Times New Roman"/>
        </w:rPr>
        <w:t>2.3.31</w:t>
      </w:r>
      <w:r w:rsidRPr="002A6767">
        <w:rPr>
          <w:rFonts w:ascii="Times New Roman" w:hAnsi="Times New Roman" w:cs="Times New Roman"/>
          <w:b/>
        </w:rPr>
        <w:t>.</w:t>
      </w:r>
      <w:r w:rsidRPr="002A6767">
        <w:rPr>
          <w:rFonts w:ascii="Times New Roman" w:hAnsi="Times New Roman" w:cs="Times New Roman"/>
        </w:rPr>
        <w:t>Расстояние до границ соседнего участка от построек, стволов деревьев и кустарников</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10</w:t>
      </w:r>
    </w:p>
    <w:tbl>
      <w:tblPr>
        <w:tblW w:w="0" w:type="auto"/>
        <w:tblInd w:w="-5" w:type="dxa"/>
        <w:tblLayout w:type="fixed"/>
        <w:tblLook w:val="0000"/>
      </w:tblPr>
      <w:tblGrid>
        <w:gridCol w:w="6634"/>
        <w:gridCol w:w="3686"/>
      </w:tblGrid>
      <w:tr w:rsidR="0037199C" w:rsidRPr="002A6767" w:rsidTr="005032B7">
        <w:tc>
          <w:tcPr>
            <w:tcW w:w="663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до границ соседнего участка, </w:t>
            </w:r>
            <w:proofErr w:type="gramStart"/>
            <w:r w:rsidRPr="002A6767">
              <w:rPr>
                <w:rFonts w:ascii="Times New Roman" w:hAnsi="Times New Roman" w:cs="Times New Roman"/>
              </w:rPr>
              <w:t>м</w:t>
            </w:r>
            <w:proofErr w:type="gramEnd"/>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усадебного, </w:t>
            </w:r>
            <w:proofErr w:type="gramStart"/>
            <w:r w:rsidRPr="002A6767">
              <w:rPr>
                <w:rFonts w:ascii="Times New Roman" w:hAnsi="Times New Roman" w:cs="Times New Roman"/>
              </w:rPr>
              <w:t>одно-двухквартирного</w:t>
            </w:r>
            <w:proofErr w:type="gramEnd"/>
            <w:r w:rsidRPr="002A676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3,0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4,0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4,0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2,0</w:t>
            </w:r>
          </w:p>
        </w:tc>
      </w:tr>
      <w:tr w:rsidR="0037199C" w:rsidRPr="002A6767" w:rsidTr="005032B7">
        <w:tc>
          <w:tcPr>
            <w:tcW w:w="663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b/>
              </w:rPr>
            </w:pPr>
            <w:r w:rsidRPr="002A6767">
              <w:rPr>
                <w:rFonts w:ascii="Times New Roman" w:hAnsi="Times New Roman" w:cs="Times New Roman"/>
                <w:b/>
              </w:rPr>
              <w:t>1,0</w:t>
            </w:r>
          </w:p>
        </w:tc>
      </w:tr>
    </w:tbl>
    <w:p w:rsidR="0037199C" w:rsidRPr="002A6767" w:rsidRDefault="0037199C" w:rsidP="003E5B5E">
      <w:pPr>
        <w:ind w:firstLine="709"/>
        <w:jc w:val="both"/>
        <w:rPr>
          <w:rFonts w:ascii="Times New Roman" w:hAnsi="Times New Roman" w:cs="Times New Roman"/>
        </w:rPr>
      </w:pPr>
    </w:p>
    <w:p w:rsidR="0037199C" w:rsidRPr="002A6767" w:rsidRDefault="0037199C" w:rsidP="003E5B5E">
      <w:pPr>
        <w:pStyle w:val="Default"/>
        <w:ind w:firstLine="708"/>
        <w:jc w:val="both"/>
        <w:rPr>
          <w:rFonts w:ascii="Times New Roman" w:hAnsi="Times New Roman" w:cs="Times New Roman"/>
        </w:rPr>
      </w:pPr>
      <w:r w:rsidRPr="002A676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7199C" w:rsidRPr="002A6767" w:rsidRDefault="0037199C" w:rsidP="003E5B5E">
      <w:pPr>
        <w:ind w:firstLine="709"/>
        <w:jc w:val="both"/>
        <w:rPr>
          <w:rFonts w:ascii="Times New Roman" w:hAnsi="Times New Roman" w:cs="Times New Roman"/>
        </w:rPr>
      </w:pPr>
      <w:r w:rsidRPr="002A676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w:t>
      </w:r>
      <w:r w:rsidRPr="002A676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37199C" w:rsidRPr="002A6767" w:rsidTr="005032B7">
        <w:tc>
          <w:tcPr>
            <w:tcW w:w="337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Удельный размер площадки, м</w:t>
            </w:r>
            <w:proofErr w:type="gramStart"/>
            <w:r w:rsidRPr="002A6767">
              <w:rPr>
                <w:rFonts w:ascii="Times New Roman" w:hAnsi="Times New Roman" w:cs="Times New Roman"/>
              </w:rPr>
              <w:t>2</w:t>
            </w:r>
            <w:proofErr w:type="gramEnd"/>
            <w:r w:rsidRPr="002A676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Средний размер одной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площадки, м</w:t>
            </w:r>
            <w:proofErr w:type="gramStart"/>
            <w:r w:rsidRPr="002A676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до окон жилых и общественных зданий, </w:t>
            </w:r>
            <w:proofErr w:type="gramStart"/>
            <w:r w:rsidRPr="002A6767">
              <w:rPr>
                <w:rFonts w:ascii="Times New Roman" w:hAnsi="Times New Roman" w:cs="Times New Roman"/>
              </w:rPr>
              <w:t>м</w:t>
            </w:r>
            <w:proofErr w:type="gramEnd"/>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10-40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r>
      <w:tr w:rsidR="0037199C" w:rsidRPr="002A6767" w:rsidTr="005032B7">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10-50</w:t>
            </w:r>
          </w:p>
        </w:tc>
      </w:tr>
    </w:tbl>
    <w:p w:rsidR="0037199C" w:rsidRPr="002A6767" w:rsidRDefault="0037199C" w:rsidP="003E5B5E">
      <w:pPr>
        <w:pStyle w:val="a4"/>
        <w:spacing w:after="0"/>
        <w:jc w:val="both"/>
        <w:rPr>
          <w:sz w:val="20"/>
        </w:rPr>
      </w:pPr>
      <w:r w:rsidRPr="002A6767">
        <w:rPr>
          <w:sz w:val="20"/>
          <w:u w:val="single"/>
        </w:rPr>
        <w:t>Примечания:</w:t>
      </w:r>
      <w:r w:rsidRPr="002A6767">
        <w:rPr>
          <w:sz w:val="20"/>
        </w:rPr>
        <w:t xml:space="preserve"> 1. Хозяйственные площадки следует располагать не далее 100м от наиболее удаленного входа в жилое здание.</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Расстояние от площадки для сушки белья не нормируется.</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5.</w:t>
      </w:r>
      <w:r w:rsidRPr="002A6767">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6.</w:t>
      </w:r>
      <w:r w:rsidRPr="002A6767">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lastRenderedPageBreak/>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37199C" w:rsidRPr="002A6767" w:rsidRDefault="0037199C" w:rsidP="003E5B5E">
      <w:pPr>
        <w:pStyle w:val="Default"/>
        <w:ind w:firstLine="283"/>
        <w:jc w:val="both"/>
        <w:rPr>
          <w:rFonts w:ascii="Times New Roman" w:hAnsi="Times New Roman" w:cs="Times New Roman"/>
        </w:rPr>
      </w:pPr>
      <w:r w:rsidRPr="002A676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37199C" w:rsidRPr="002A6767" w:rsidRDefault="0037199C" w:rsidP="003E5B5E">
      <w:pPr>
        <w:ind w:firstLine="283"/>
        <w:jc w:val="both"/>
        <w:rPr>
          <w:rFonts w:ascii="Times New Roman" w:hAnsi="Times New Roman" w:cs="Times New Roman"/>
        </w:rPr>
      </w:pPr>
      <w:r w:rsidRPr="002A676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3.1.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утвержденных градостроительных регламентов данного исторического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историко-</w:t>
      </w:r>
      <w:proofErr w:type="gramStart"/>
      <w:r w:rsidRPr="002A6767">
        <w:rPr>
          <w:rFonts w:ascii="Times New Roman" w:hAnsi="Times New Roman" w:cs="Times New Roman"/>
        </w:rPr>
        <w:t>архитектурных опорных планов</w:t>
      </w:r>
      <w:proofErr w:type="gramEnd"/>
      <w:r w:rsidRPr="002A6767">
        <w:rPr>
          <w:rFonts w:ascii="Times New Roman" w:hAnsi="Times New Roman" w:cs="Times New Roman"/>
        </w:rPr>
        <w:t xml:space="preserve"> исторического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3.2. Структура и типология общественных центров и объектов общественно-деловой зоны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3.2.4. В общественно-деловых зонах допускается размещать: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3.3. Нормативные параметры застройки общественно-деловой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3.3.2. </w:t>
      </w:r>
      <w:proofErr w:type="gramStart"/>
      <w:r w:rsidRPr="002A6767">
        <w:rPr>
          <w:rFonts w:ascii="Times New Roman" w:hAnsi="Times New Roman" w:cs="Times New Roman"/>
        </w:rPr>
        <w:t>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vertAlign w:val="superscript"/>
        </w:rPr>
        <w:t>/</w:t>
      </w:r>
      <w:r w:rsidRPr="002A6767">
        <w:rPr>
          <w:rFonts w:ascii="Times New Roman" w:hAnsi="Times New Roman" w:cs="Times New Roman"/>
        </w:rPr>
        <w:t>га) и процентом застроенности территории.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w:t>
      </w:r>
      <w:r w:rsidRPr="002A6767">
        <w:rPr>
          <w:rFonts w:ascii="Times New Roman" w:hAnsi="Times New Roman" w:cs="Times New Roman"/>
        </w:rPr>
        <w:lastRenderedPageBreak/>
        <w:t>и бытовых разрывов. Требования к инсоляции и освещенности общественных и жилых зданий приведены в разделе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37199C" w:rsidRPr="002A6767" w:rsidRDefault="0037199C" w:rsidP="003E5B5E">
      <w:pPr>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3.4. Учреждения и предприятия социальной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приближения их к местам жительства и работы;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увязки с сетью общественного пассажирского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 тыс. чел.) – 35-50 мест.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Таблица 12</w:t>
      </w:r>
    </w:p>
    <w:tbl>
      <w:tblPr>
        <w:tblW w:w="5000" w:type="pct"/>
        <w:tblLook w:val="0000"/>
      </w:tblPr>
      <w:tblGrid>
        <w:gridCol w:w="4059"/>
        <w:gridCol w:w="3029"/>
        <w:gridCol w:w="3029"/>
      </w:tblGrid>
      <w:tr w:rsidR="0037199C" w:rsidRPr="002A6767" w:rsidTr="0046503F">
        <w:tc>
          <w:tcPr>
            <w:tcW w:w="200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2006"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Устанавливается в зависимости, от демографической структуры населения исходя из охвата детскими учреждениями в пределах </w:t>
            </w:r>
            <w:r w:rsidRPr="002A6767">
              <w:rPr>
                <w:rFonts w:ascii="Times New Roman" w:hAnsi="Times New Roman" w:cs="Times New Roman"/>
              </w:rPr>
              <w:lastRenderedPageBreak/>
              <w:t>85%, в т.ч.:</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общего типа – 70% детей;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специализированного  – 3%;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100 мест - 40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мест – 35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r w:rsidRPr="002A6767">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Размер групповой площадки на 1 место следует принимать (не менее):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для детей ясельного возраста – 7 40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для детей дошкольного возраста – 9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w:t>
            </w:r>
          </w:p>
        </w:tc>
      </w:tr>
    </w:tbl>
    <w:p w:rsidR="0037199C" w:rsidRPr="002A6767" w:rsidRDefault="0037199C" w:rsidP="003E5B5E">
      <w:pPr>
        <w:pStyle w:val="a4"/>
        <w:spacing w:after="0"/>
        <w:jc w:val="both"/>
        <w:rPr>
          <w:sz w:val="20"/>
        </w:rPr>
      </w:pPr>
      <w:r w:rsidRPr="002A6767">
        <w:rPr>
          <w:sz w:val="20"/>
          <w:u w:val="single"/>
        </w:rPr>
        <w:lastRenderedPageBreak/>
        <w:t>Примечания</w:t>
      </w:r>
      <w:r w:rsidRPr="002A6767">
        <w:rPr>
          <w:sz w:val="20"/>
        </w:rPr>
        <w:t xml:space="preserve">:   1. Вместимость ДОУ для сельских населенных пунктов и поселков городского типа рекомендуется не более 140 мест. </w:t>
      </w:r>
    </w:p>
    <w:p w:rsidR="0037199C" w:rsidRPr="002A6767" w:rsidRDefault="0037199C" w:rsidP="003E5B5E">
      <w:pPr>
        <w:pStyle w:val="a4"/>
        <w:spacing w:after="0"/>
        <w:ind w:firstLine="567"/>
        <w:jc w:val="both"/>
        <w:rPr>
          <w:sz w:val="20"/>
        </w:rPr>
      </w:pPr>
      <w:r w:rsidRPr="002A6767">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37199C" w:rsidRPr="002A6767" w:rsidRDefault="0037199C" w:rsidP="003E5B5E">
      <w:pPr>
        <w:pStyle w:val="a4"/>
        <w:spacing w:after="0"/>
        <w:ind w:firstLine="567"/>
        <w:jc w:val="both"/>
        <w:rPr>
          <w:sz w:val="20"/>
        </w:rPr>
      </w:pPr>
    </w:p>
    <w:p w:rsidR="0037199C" w:rsidRPr="002A6767" w:rsidRDefault="0037199C" w:rsidP="003E5B5E">
      <w:pPr>
        <w:pStyle w:val="a4"/>
        <w:spacing w:after="0"/>
        <w:ind w:firstLine="567"/>
        <w:jc w:val="both"/>
      </w:pPr>
      <w:r w:rsidRPr="002A6767">
        <w:t>3.4.8. Радиус обслуживания детскими дошкольными учреждениями территорий сельских населенных пунктов:</w:t>
      </w:r>
    </w:p>
    <w:p w:rsidR="0037199C" w:rsidRPr="002A6767" w:rsidRDefault="0037199C" w:rsidP="003E5B5E">
      <w:pPr>
        <w:pStyle w:val="21"/>
        <w:tabs>
          <w:tab w:val="clear" w:pos="643"/>
        </w:tabs>
        <w:ind w:firstLine="567"/>
        <w:jc w:val="both"/>
        <w:rPr>
          <w:b/>
        </w:rPr>
      </w:pPr>
      <w:r w:rsidRPr="002A6767">
        <w:t>- зона многоквартирной и малоэтажной жилой застройки – 300 м;</w:t>
      </w:r>
    </w:p>
    <w:p w:rsidR="0037199C" w:rsidRPr="002A6767" w:rsidRDefault="0037199C" w:rsidP="003E5B5E">
      <w:pPr>
        <w:pStyle w:val="21"/>
        <w:tabs>
          <w:tab w:val="clear" w:pos="643"/>
        </w:tabs>
        <w:ind w:firstLine="567"/>
        <w:jc w:val="both"/>
      </w:pPr>
      <w:r w:rsidRPr="002A6767">
        <w:t>- зона застройки объектами индивидуального жилищного строительства (для начальных классов) – 500 м;</w:t>
      </w:r>
    </w:p>
    <w:p w:rsidR="0037199C" w:rsidRPr="002A6767" w:rsidRDefault="0037199C" w:rsidP="003E5B5E">
      <w:pPr>
        <w:pStyle w:val="5"/>
        <w:spacing w:before="0"/>
        <w:ind w:firstLine="567"/>
        <w:jc w:val="both"/>
        <w:rPr>
          <w:rFonts w:ascii="Times New Roman" w:hAnsi="Times New Roman"/>
          <w:b/>
          <w:color w:val="auto"/>
        </w:rPr>
      </w:pPr>
      <w:r w:rsidRPr="002A6767">
        <w:rPr>
          <w:rFonts w:ascii="Times New Roman" w:hAnsi="Times New Roman"/>
          <w:color w:val="auto"/>
          <w:sz w:val="20"/>
          <w:szCs w:val="20"/>
          <w:u w:val="single"/>
        </w:rPr>
        <w:t xml:space="preserve">Примечание: </w:t>
      </w:r>
      <w:r w:rsidRPr="002A6767">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2A6767">
        <w:rPr>
          <w:rFonts w:ascii="Times New Roman" w:hAnsi="Times New Roman"/>
          <w:color w:val="auto"/>
        </w:rPr>
        <w:t>.</w:t>
      </w:r>
    </w:p>
    <w:p w:rsidR="0037199C" w:rsidRPr="002A6767" w:rsidRDefault="0037199C" w:rsidP="003E5B5E">
      <w:pPr>
        <w:pStyle w:val="4"/>
        <w:spacing w:before="0"/>
        <w:ind w:firstLine="567"/>
        <w:jc w:val="both"/>
        <w:rPr>
          <w:rFonts w:ascii="Times New Roman" w:hAnsi="Times New Roman"/>
          <w:b w:val="0"/>
          <w:i w:val="0"/>
          <w:color w:val="auto"/>
        </w:rPr>
      </w:pPr>
      <w:r w:rsidRPr="002A6767">
        <w:rPr>
          <w:rFonts w:ascii="Times New Roman" w:hAnsi="Times New Roman"/>
          <w:b w:val="0"/>
          <w:i w:val="0"/>
          <w:color w:val="auto"/>
        </w:rPr>
        <w:t>3.4.9. Норма обеспеченности общеобразовательными учреждениями и размер их земельного участка (кол</w:t>
      </w:r>
      <w:proofErr w:type="gramStart"/>
      <w:r w:rsidRPr="002A6767">
        <w:rPr>
          <w:rFonts w:ascii="Times New Roman" w:hAnsi="Times New Roman"/>
          <w:b w:val="0"/>
          <w:i w:val="0"/>
          <w:color w:val="auto"/>
        </w:rPr>
        <w:t>.</w:t>
      </w:r>
      <w:proofErr w:type="gramEnd"/>
      <w:r w:rsidRPr="002A6767">
        <w:rPr>
          <w:rFonts w:ascii="Times New Roman" w:hAnsi="Times New Roman"/>
          <w:b w:val="0"/>
          <w:i w:val="0"/>
          <w:color w:val="auto"/>
        </w:rPr>
        <w:t xml:space="preserve"> </w:t>
      </w:r>
      <w:proofErr w:type="gramStart"/>
      <w:r w:rsidRPr="002A6767">
        <w:rPr>
          <w:rFonts w:ascii="Times New Roman" w:hAnsi="Times New Roman"/>
          <w:b w:val="0"/>
          <w:i w:val="0"/>
          <w:color w:val="auto"/>
        </w:rPr>
        <w:t>м</w:t>
      </w:r>
      <w:proofErr w:type="gramEnd"/>
      <w:r w:rsidRPr="002A6767">
        <w:rPr>
          <w:rFonts w:ascii="Times New Roman" w:hAnsi="Times New Roman"/>
          <w:b w:val="0"/>
          <w:i w:val="0"/>
          <w:color w:val="auto"/>
        </w:rPr>
        <w:t>ест на 1 тыс. чел.) – 114 учащихся.</w:t>
      </w:r>
    </w:p>
    <w:p w:rsidR="0037199C" w:rsidRPr="002A6767" w:rsidRDefault="0037199C" w:rsidP="003E5B5E">
      <w:pPr>
        <w:jc w:val="both"/>
        <w:rPr>
          <w:rFonts w:ascii="Times New Roman" w:hAnsi="Times New Roman" w:cs="Times New Roman"/>
          <w:lang w:eastAsia="ar-SA"/>
        </w:rPr>
      </w:pPr>
      <w:r w:rsidRPr="002A6767">
        <w:rPr>
          <w:rFonts w:ascii="Times New Roman" w:hAnsi="Times New Roman" w:cs="Times New Roman"/>
          <w:lang w:eastAsia="ar-SA"/>
        </w:rPr>
        <w:t>Таблица 13</w:t>
      </w:r>
    </w:p>
    <w:tbl>
      <w:tblPr>
        <w:tblW w:w="5000" w:type="pct"/>
        <w:tblLook w:val="0000"/>
      </w:tblPr>
      <w:tblGrid>
        <w:gridCol w:w="4059"/>
        <w:gridCol w:w="3029"/>
        <w:gridCol w:w="3029"/>
      </w:tblGrid>
      <w:tr w:rsidR="0037199C" w:rsidRPr="002A6767" w:rsidTr="0046503F">
        <w:tc>
          <w:tcPr>
            <w:tcW w:w="2006"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2006"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неполным средним образованием – 100% детей;</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40 до 400 - 50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400 до 500 - 60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500 до 600 - 50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600 до 800 - 40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rPr>
              <w:t>от 800 до 1100 - 33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7199C" w:rsidRPr="002A6767" w:rsidRDefault="0037199C" w:rsidP="003E5B5E">
      <w:pPr>
        <w:pStyle w:val="a6"/>
        <w:spacing w:after="0"/>
        <w:ind w:firstLine="567"/>
        <w:jc w:val="both"/>
        <w:rPr>
          <w:rFonts w:ascii="Times New Roman" w:hAnsi="Times New Roman" w:cs="Times New Roman"/>
          <w:sz w:val="20"/>
        </w:rPr>
      </w:pPr>
      <w:r w:rsidRPr="002A6767">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7199C" w:rsidRPr="002A6767" w:rsidRDefault="0037199C" w:rsidP="003E5B5E">
      <w:pPr>
        <w:pStyle w:val="a4"/>
        <w:spacing w:after="0"/>
        <w:ind w:firstLine="567"/>
        <w:jc w:val="both"/>
      </w:pPr>
      <w:r w:rsidRPr="002A6767">
        <w:t>3.4.9. Радиус обслуживания общеобразовательными учреждениями на территориях населенных пунктов:</w:t>
      </w:r>
    </w:p>
    <w:p w:rsidR="0037199C" w:rsidRPr="002A6767" w:rsidRDefault="0037199C" w:rsidP="003E5B5E">
      <w:pPr>
        <w:pStyle w:val="21"/>
        <w:jc w:val="both"/>
        <w:rPr>
          <w:b/>
        </w:rPr>
      </w:pPr>
      <w:r w:rsidRPr="002A6767">
        <w:tab/>
        <w:t xml:space="preserve">- зона многоквартирной и малоэтажной жилой застройки – </w:t>
      </w:r>
      <w:r w:rsidRPr="002A6767">
        <w:rPr>
          <w:b/>
        </w:rPr>
        <w:t>500 м;</w:t>
      </w:r>
    </w:p>
    <w:p w:rsidR="0037199C" w:rsidRPr="002A6767" w:rsidRDefault="0037199C" w:rsidP="003E5B5E">
      <w:pPr>
        <w:pStyle w:val="21"/>
        <w:ind w:firstLine="0"/>
        <w:jc w:val="both"/>
        <w:rPr>
          <w:b/>
        </w:rPr>
      </w:pPr>
      <w:r w:rsidRPr="002A6767">
        <w:t xml:space="preserve">- зона застройки объектами индивидуального жилищного строительства (для начальных классов) – </w:t>
      </w:r>
      <w:r w:rsidRPr="002A6767">
        <w:rPr>
          <w:b/>
        </w:rPr>
        <w:t>750 (500) м;</w:t>
      </w:r>
    </w:p>
    <w:p w:rsidR="0037199C" w:rsidRPr="002A6767" w:rsidRDefault="0037199C" w:rsidP="003E5B5E">
      <w:pPr>
        <w:pStyle w:val="21"/>
        <w:tabs>
          <w:tab w:val="clear" w:pos="643"/>
          <w:tab w:val="num" w:pos="0"/>
        </w:tabs>
        <w:ind w:left="0" w:firstLine="567"/>
        <w:jc w:val="both"/>
      </w:pPr>
      <w:proofErr w:type="gramStart"/>
      <w:r w:rsidRPr="002A6767">
        <w:t xml:space="preserve">- допускается размещение на расстоянии транспортной доступности: для обучающихся </w:t>
      </w:r>
      <w:r w:rsidRPr="002A6767">
        <w:rPr>
          <w:lang w:val="en-US"/>
        </w:rPr>
        <w:t>I</w:t>
      </w:r>
      <w:r w:rsidRPr="002A6767">
        <w:t xml:space="preserve"> ступени обучения - не более 2 км пешком и не более 15 минут (в одну сторону) при транспортном обслуживании, для обучающихся </w:t>
      </w:r>
      <w:r w:rsidRPr="002A6767">
        <w:rPr>
          <w:lang w:val="en-US"/>
        </w:rPr>
        <w:t>II</w:t>
      </w:r>
      <w:r w:rsidRPr="002A6767">
        <w:t xml:space="preserve"> и </w:t>
      </w:r>
      <w:r w:rsidRPr="002A6767">
        <w:rPr>
          <w:lang w:val="en-US"/>
        </w:rPr>
        <w:t>III</w:t>
      </w:r>
      <w:r w:rsidRPr="002A6767">
        <w:t xml:space="preserve"> ступени - не более 4 км пешком и не более 30 минут (в одну сторону) при транспортном обслуживании.</w:t>
      </w:r>
      <w:proofErr w:type="gramEnd"/>
    </w:p>
    <w:p w:rsidR="0037199C" w:rsidRPr="002A6767" w:rsidRDefault="0037199C" w:rsidP="003E5B5E">
      <w:pPr>
        <w:pStyle w:val="5"/>
        <w:spacing w:before="0"/>
        <w:ind w:firstLine="567"/>
        <w:jc w:val="both"/>
        <w:rPr>
          <w:rFonts w:ascii="Times New Roman" w:hAnsi="Times New Roman"/>
          <w:b/>
          <w:color w:val="auto"/>
          <w:sz w:val="20"/>
        </w:rPr>
      </w:pPr>
      <w:r w:rsidRPr="002A6767">
        <w:rPr>
          <w:rFonts w:ascii="Times New Roman" w:hAnsi="Times New Roman"/>
          <w:color w:val="auto"/>
          <w:sz w:val="20"/>
          <w:u w:val="single"/>
        </w:rPr>
        <w:t>Примечания</w:t>
      </w:r>
      <w:r w:rsidRPr="002A6767">
        <w:rPr>
          <w:rFonts w:ascii="Times New Roman" w:hAnsi="Times New Roman"/>
          <w:color w:val="auto"/>
          <w:sz w:val="20"/>
        </w:rPr>
        <w:t xml:space="preserve">:  </w:t>
      </w:r>
    </w:p>
    <w:p w:rsidR="0037199C" w:rsidRPr="002A6767" w:rsidRDefault="0037199C" w:rsidP="003E5B5E">
      <w:pPr>
        <w:pStyle w:val="a4"/>
        <w:spacing w:after="0"/>
        <w:ind w:firstLine="567"/>
        <w:jc w:val="both"/>
        <w:rPr>
          <w:sz w:val="20"/>
        </w:rPr>
      </w:pPr>
      <w:r w:rsidRPr="002A6767">
        <w:rPr>
          <w:sz w:val="20"/>
        </w:rPr>
        <w:t>1. Указанный радиус обслуживания не распространяется на специализированные общеобразовательные учреждения.</w:t>
      </w:r>
    </w:p>
    <w:p w:rsidR="0037199C" w:rsidRPr="002A6767" w:rsidRDefault="0037199C" w:rsidP="003E5B5E">
      <w:pPr>
        <w:pStyle w:val="a4"/>
        <w:spacing w:after="0"/>
        <w:ind w:firstLine="567"/>
        <w:jc w:val="both"/>
        <w:rPr>
          <w:sz w:val="20"/>
        </w:rPr>
      </w:pPr>
      <w:r w:rsidRPr="002A6767">
        <w:rPr>
          <w:sz w:val="20"/>
        </w:rPr>
        <w:t>2. Предельный радиус обслуживания обучающихся II - III ступеней не должен превышать 15 км.</w:t>
      </w:r>
    </w:p>
    <w:p w:rsidR="0037199C" w:rsidRPr="002A6767" w:rsidRDefault="0037199C" w:rsidP="003E5B5E">
      <w:pPr>
        <w:pStyle w:val="6"/>
        <w:spacing w:before="0"/>
        <w:ind w:firstLine="567"/>
        <w:jc w:val="both"/>
        <w:rPr>
          <w:rFonts w:ascii="Times New Roman" w:hAnsi="Times New Roman"/>
          <w:i w:val="0"/>
          <w:color w:val="auto"/>
        </w:rPr>
      </w:pPr>
    </w:p>
    <w:p w:rsidR="0037199C" w:rsidRPr="002A6767" w:rsidRDefault="0037199C" w:rsidP="003E5B5E">
      <w:pPr>
        <w:pStyle w:val="6"/>
        <w:spacing w:before="0"/>
        <w:ind w:firstLine="567"/>
        <w:jc w:val="both"/>
        <w:rPr>
          <w:rFonts w:ascii="Times New Roman" w:hAnsi="Times New Roman"/>
          <w:b/>
          <w:i w:val="0"/>
          <w:color w:val="auto"/>
        </w:rPr>
      </w:pPr>
      <w:r w:rsidRPr="002A6767">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37199C" w:rsidRPr="002A6767" w:rsidRDefault="0037199C" w:rsidP="003E5B5E">
      <w:pPr>
        <w:pStyle w:val="21"/>
        <w:tabs>
          <w:tab w:val="clear" w:pos="643"/>
        </w:tabs>
        <w:ind w:hanging="76"/>
        <w:jc w:val="both"/>
      </w:pPr>
      <w:r w:rsidRPr="002A6767">
        <w:t>-в сельских населенных пунктах - 10 м.</w:t>
      </w:r>
    </w:p>
    <w:p w:rsidR="0037199C" w:rsidRPr="002A6767" w:rsidRDefault="0037199C" w:rsidP="003E5B5E">
      <w:pPr>
        <w:pStyle w:val="21"/>
        <w:tabs>
          <w:tab w:val="clear" w:pos="643"/>
        </w:tabs>
        <w:ind w:left="78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14</w:t>
      </w:r>
    </w:p>
    <w:tbl>
      <w:tblPr>
        <w:tblW w:w="5000" w:type="pct"/>
        <w:tblLook w:val="0000"/>
      </w:tblPr>
      <w:tblGrid>
        <w:gridCol w:w="2424"/>
        <w:gridCol w:w="3755"/>
        <w:gridCol w:w="1817"/>
        <w:gridCol w:w="2121"/>
      </w:tblGrid>
      <w:tr w:rsidR="0037199C" w:rsidRPr="002A6767" w:rsidTr="0046503F">
        <w:tc>
          <w:tcPr>
            <w:tcW w:w="11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46503F">
        <w:tc>
          <w:tcPr>
            <w:tcW w:w="11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32%, в том числе по видам: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детская спортивная школа – 20%;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46503F">
        <w:tc>
          <w:tcPr>
            <w:tcW w:w="11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spacing w:val="-8"/>
              </w:rPr>
            </w:pPr>
            <w:r w:rsidRPr="002A6767">
              <w:rPr>
                <w:rFonts w:ascii="Times New Roman" w:hAnsi="Times New Roman" w:cs="Times New Roman"/>
                <w:spacing w:val="-8"/>
              </w:rPr>
              <w:t>Не менее 2 га, при устройстве автополигона не менее 3 га</w:t>
            </w:r>
          </w:p>
        </w:tc>
      </w:tr>
    </w:tbl>
    <w:p w:rsidR="0037199C" w:rsidRPr="002A6767" w:rsidRDefault="0037199C" w:rsidP="003E5B5E">
      <w:pPr>
        <w:pStyle w:val="a4"/>
        <w:spacing w:after="0"/>
        <w:jc w:val="both"/>
      </w:pPr>
      <w:r w:rsidRPr="002A6767">
        <w:rPr>
          <w:sz w:val="20"/>
          <w:u w:val="single"/>
        </w:rPr>
        <w:t>Примечание:</w:t>
      </w:r>
      <w:r w:rsidRPr="002A6767">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2A6767">
        <w:t>.</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3.4.12. Радиус обслуживания учреждений внешкольного образования:</w:t>
      </w:r>
    </w:p>
    <w:p w:rsidR="0037199C" w:rsidRPr="002A6767" w:rsidRDefault="0037199C" w:rsidP="003E5B5E">
      <w:pPr>
        <w:pStyle w:val="21"/>
        <w:tabs>
          <w:tab w:val="clear" w:pos="643"/>
        </w:tabs>
        <w:ind w:left="0" w:firstLine="567"/>
        <w:jc w:val="both"/>
      </w:pPr>
      <w:r w:rsidRPr="002A6767">
        <w:t>- зона многоквартирной и малоэтажной жилой застройки – 500 м;</w:t>
      </w:r>
    </w:p>
    <w:p w:rsidR="0037199C" w:rsidRPr="002A6767" w:rsidRDefault="0037199C" w:rsidP="003E5B5E">
      <w:pPr>
        <w:pStyle w:val="21"/>
        <w:tabs>
          <w:tab w:val="clear" w:pos="643"/>
        </w:tabs>
        <w:ind w:left="0" w:firstLine="567"/>
        <w:jc w:val="both"/>
      </w:pPr>
      <w:r w:rsidRPr="002A6767">
        <w:t>- зона застройки объектами индивидуального жилищного строительства – 700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1851"/>
        <w:gridCol w:w="1583"/>
        <w:gridCol w:w="2039"/>
        <w:gridCol w:w="2338"/>
      </w:tblGrid>
      <w:tr w:rsidR="0037199C" w:rsidRPr="002A6767" w:rsidTr="0046503F">
        <w:tc>
          <w:tcPr>
            <w:tcW w:w="118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82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1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70-80</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proofErr w:type="gramStart"/>
            <w:r w:rsidRPr="002A6767">
              <w:rPr>
                <w:rFonts w:ascii="Times New Roman" w:hAnsi="Times New Roman" w:cs="Times New Roman"/>
                <w:spacing w:val="-6"/>
                <w:vertAlign w:val="superscript"/>
              </w:rPr>
              <w:t>2</w:t>
            </w:r>
            <w:proofErr w:type="gramEnd"/>
            <w:r w:rsidRPr="002A6767">
              <w:rPr>
                <w:rFonts w:ascii="Times New Roman" w:hAnsi="Times New Roman" w:cs="Times New Roman"/>
                <w:spacing w:val="-6"/>
              </w:rPr>
              <w:t xml:space="preserve"> </w:t>
            </w:r>
            <w:r w:rsidRPr="002A6767">
              <w:rPr>
                <w:rFonts w:ascii="Times New Roman" w:hAnsi="Times New Roman" w:cs="Times New Roman"/>
              </w:rPr>
              <w:t>общей площади на 1 чел.</w:t>
            </w:r>
          </w:p>
        </w:tc>
        <w:tc>
          <w:tcPr>
            <w:tcW w:w="1049"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198" w:type="pct"/>
            <w:vMerge w:val="restart"/>
          </w:tcPr>
          <w:p w:rsidR="0037199C" w:rsidRPr="002A6767" w:rsidRDefault="0037199C" w:rsidP="003E5B5E">
            <w:pPr>
              <w:jc w:val="both"/>
              <w:rPr>
                <w:rFonts w:ascii="Times New Roman" w:hAnsi="Times New Roman" w:cs="Times New Roman"/>
                <w:spacing w:val="-10"/>
              </w:rPr>
            </w:pPr>
            <w:r w:rsidRPr="002A6767">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300</w:t>
            </w:r>
          </w:p>
        </w:tc>
        <w:tc>
          <w:tcPr>
            <w:tcW w:w="824" w:type="pct"/>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м</w:t>
            </w:r>
            <w:proofErr w:type="gramStart"/>
            <w:r w:rsidRPr="002A6767">
              <w:rPr>
                <w:rFonts w:ascii="Times New Roman" w:hAnsi="Times New Roman" w:cs="Times New Roman"/>
                <w:spacing w:val="-6"/>
                <w:vertAlign w:val="superscript"/>
              </w:rPr>
              <w:t>2</w:t>
            </w:r>
            <w:proofErr w:type="gramEnd"/>
            <w:r w:rsidRPr="002A6767">
              <w:rPr>
                <w:rFonts w:ascii="Times New Roman" w:hAnsi="Times New Roman" w:cs="Times New Roman"/>
                <w:spacing w:val="-6"/>
              </w:rPr>
              <w:t xml:space="preserve"> общей площади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 —</w:t>
            </w: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Спортивные залы общего пользования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350</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proofErr w:type="gramStart"/>
            <w:r w:rsidRPr="002A6767">
              <w:rPr>
                <w:rFonts w:ascii="Times New Roman" w:hAnsi="Times New Roman" w:cs="Times New Roman"/>
                <w:spacing w:val="-6"/>
                <w:vertAlign w:val="superscript"/>
              </w:rPr>
              <w:t>2</w:t>
            </w:r>
            <w:proofErr w:type="gramEnd"/>
            <w:r w:rsidRPr="002A6767">
              <w:rPr>
                <w:rFonts w:ascii="Times New Roman" w:hAnsi="Times New Roman" w:cs="Times New Roman"/>
              </w:rPr>
              <w:t xml:space="preserve">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 —</w:t>
            </w: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Плоскостные сооружения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1950 </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proofErr w:type="gramStart"/>
            <w:r w:rsidRPr="002A6767">
              <w:rPr>
                <w:rFonts w:ascii="Times New Roman" w:hAnsi="Times New Roman" w:cs="Times New Roman"/>
                <w:spacing w:val="-6"/>
                <w:vertAlign w:val="superscript"/>
              </w:rPr>
              <w:t>2</w:t>
            </w:r>
            <w:proofErr w:type="gramEnd"/>
            <w:r w:rsidRPr="002A6767">
              <w:rPr>
                <w:rFonts w:ascii="Times New Roman" w:hAnsi="Times New Roman" w:cs="Times New Roman"/>
              </w:rPr>
              <w:t xml:space="preserve"> </w:t>
            </w:r>
            <w:r w:rsidRPr="002A6767">
              <w:rPr>
                <w:rFonts w:ascii="Times New Roman" w:hAnsi="Times New Roman" w:cs="Times New Roman"/>
                <w:spacing w:val="-6"/>
              </w:rPr>
              <w:t>на 1000 чел.</w:t>
            </w:r>
          </w:p>
        </w:tc>
        <w:tc>
          <w:tcPr>
            <w:tcW w:w="1049" w:type="pct"/>
          </w:tcPr>
          <w:p w:rsidR="0037199C" w:rsidRPr="002A6767" w:rsidRDefault="0037199C" w:rsidP="003E5B5E">
            <w:pPr>
              <w:jc w:val="both"/>
              <w:rPr>
                <w:rFonts w:ascii="Times New Roman" w:hAnsi="Times New Roman" w:cs="Times New Roman"/>
              </w:rPr>
            </w:pPr>
          </w:p>
        </w:tc>
        <w:tc>
          <w:tcPr>
            <w:tcW w:w="1198" w:type="pct"/>
            <w:vMerge/>
          </w:tcPr>
          <w:p w:rsidR="0037199C" w:rsidRPr="002A6767" w:rsidRDefault="0037199C" w:rsidP="003E5B5E">
            <w:pPr>
              <w:jc w:val="both"/>
              <w:rPr>
                <w:rFonts w:ascii="Times New Roman" w:hAnsi="Times New Roman" w:cs="Times New Roman"/>
              </w:rPr>
            </w:pPr>
          </w:p>
        </w:tc>
      </w:tr>
      <w:tr w:rsidR="0037199C" w:rsidRPr="002A6767" w:rsidTr="0046503F">
        <w:tc>
          <w:tcPr>
            <w:tcW w:w="1181"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Крытые бассейны общего пользования</w:t>
            </w:r>
          </w:p>
        </w:tc>
        <w:tc>
          <w:tcPr>
            <w:tcW w:w="7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20-25</w:t>
            </w:r>
          </w:p>
        </w:tc>
        <w:tc>
          <w:tcPr>
            <w:tcW w:w="82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м</w:t>
            </w:r>
            <w:proofErr w:type="gramStart"/>
            <w:r w:rsidRPr="002A6767">
              <w:rPr>
                <w:rFonts w:ascii="Times New Roman" w:hAnsi="Times New Roman" w:cs="Times New Roman"/>
                <w:spacing w:val="-6"/>
                <w:vertAlign w:val="superscript"/>
              </w:rPr>
              <w:t>2</w:t>
            </w:r>
            <w:proofErr w:type="gramEnd"/>
            <w:r w:rsidRPr="002A6767">
              <w:rPr>
                <w:rFonts w:ascii="Times New Roman" w:hAnsi="Times New Roman" w:cs="Times New Roman"/>
              </w:rPr>
              <w:t xml:space="preserve"> зеркала воды на 1000 чел.</w:t>
            </w:r>
          </w:p>
        </w:tc>
        <w:tc>
          <w:tcPr>
            <w:tcW w:w="104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198" w:type="pct"/>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4"/>
        <w:spacing w:after="0"/>
        <w:jc w:val="both"/>
        <w:rPr>
          <w:sz w:val="20"/>
        </w:rPr>
      </w:pPr>
      <w:r w:rsidRPr="002A6767">
        <w:rPr>
          <w:sz w:val="20"/>
          <w:u w:val="single"/>
        </w:rPr>
        <w:lastRenderedPageBreak/>
        <w:t>Примечание</w:t>
      </w:r>
      <w:r w:rsidRPr="002A6767">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37199C" w:rsidRPr="002A6767" w:rsidRDefault="0037199C" w:rsidP="003E5B5E">
      <w:pPr>
        <w:pStyle w:val="a4"/>
        <w:spacing w:after="0"/>
        <w:jc w:val="both"/>
        <w:rPr>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37199C" w:rsidRPr="002A6767" w:rsidRDefault="0037199C" w:rsidP="003E5B5E">
      <w:pPr>
        <w:pStyle w:val="21"/>
        <w:tabs>
          <w:tab w:val="clear" w:pos="643"/>
        </w:tabs>
        <w:ind w:left="567" w:firstLine="0"/>
        <w:jc w:val="both"/>
      </w:pPr>
      <w:r w:rsidRPr="002A6767">
        <w:t>- зона многоквартирной и малоэтажной жилой застройки – 500 м;</w:t>
      </w:r>
    </w:p>
    <w:p w:rsidR="0037199C" w:rsidRPr="002A6767" w:rsidRDefault="0037199C" w:rsidP="003E5B5E">
      <w:pPr>
        <w:pStyle w:val="21"/>
        <w:tabs>
          <w:tab w:val="clear" w:pos="643"/>
        </w:tabs>
        <w:ind w:left="0" w:firstLine="567"/>
        <w:jc w:val="both"/>
      </w:pPr>
      <w:r w:rsidRPr="002A6767">
        <w:t>- зона застройки объектами индивидуального жилищного строительства – 700 м.</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3.4.16. Норма обеспеченности учреждениями культуры для сельских населенных пунктов или их групп</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8"/>
        <w:gridCol w:w="2121"/>
        <w:gridCol w:w="1667"/>
        <w:gridCol w:w="2272"/>
        <w:gridCol w:w="1819"/>
      </w:tblGrid>
      <w:tr w:rsidR="0037199C" w:rsidRPr="002A6767" w:rsidTr="00FA2C1D">
        <w:tc>
          <w:tcPr>
            <w:tcW w:w="110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населенного пункта</w:t>
            </w:r>
          </w:p>
        </w:tc>
        <w:tc>
          <w:tcPr>
            <w:tcW w:w="82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89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1106" w:type="pct"/>
            <w:vAlign w:val="center"/>
          </w:tcPr>
          <w:p w:rsidR="0037199C" w:rsidRPr="002A6767" w:rsidRDefault="0037199C" w:rsidP="003E5B5E">
            <w:pPr>
              <w:snapToGrid w:val="0"/>
              <w:jc w:val="both"/>
              <w:rPr>
                <w:rFonts w:ascii="Times New Roman" w:hAnsi="Times New Roman" w:cs="Times New Roman"/>
                <w:spacing w:val="-10"/>
              </w:rPr>
            </w:pPr>
            <w:r w:rsidRPr="002A6767">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37199C" w:rsidRPr="002A6767" w:rsidRDefault="0037199C" w:rsidP="003E5B5E">
            <w:pPr>
              <w:snapToGrid w:val="0"/>
              <w:jc w:val="both"/>
              <w:rPr>
                <w:rFonts w:ascii="Times New Roman" w:hAnsi="Times New Roman" w:cs="Times New Roman"/>
              </w:rPr>
            </w:pPr>
          </w:p>
        </w:tc>
        <w:tc>
          <w:tcPr>
            <w:tcW w:w="82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площади пола на 1000 чел.</w:t>
            </w:r>
          </w:p>
        </w:tc>
        <w:tc>
          <w:tcPr>
            <w:tcW w:w="1123"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50-60</w:t>
            </w:r>
          </w:p>
        </w:tc>
        <w:tc>
          <w:tcPr>
            <w:tcW w:w="899"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Возможна организация на базе школы</w:t>
            </w:r>
          </w:p>
        </w:tc>
      </w:tr>
      <w:tr w:rsidR="0037199C" w:rsidRPr="002A6767" w:rsidTr="00FA2C1D">
        <w:trPr>
          <w:trHeight w:val="161"/>
        </w:trPr>
        <w:tc>
          <w:tcPr>
            <w:tcW w:w="1106"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Клубы, дома культуры</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0,5 тыс. чел.</w:t>
            </w:r>
          </w:p>
        </w:tc>
        <w:tc>
          <w:tcPr>
            <w:tcW w:w="82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посет. мест </w:t>
            </w:r>
            <w:proofErr w:type="gramStart"/>
            <w:r w:rsidRPr="002A6767">
              <w:rPr>
                <w:rFonts w:ascii="Times New Roman" w:hAnsi="Times New Roman" w:cs="Times New Roman"/>
              </w:rPr>
              <w:t>на</w:t>
            </w:r>
            <w:proofErr w:type="gramEnd"/>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1 тыс. чел.</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899" w:type="pct"/>
            <w:vMerge w:val="restart"/>
          </w:tcPr>
          <w:p w:rsidR="0037199C" w:rsidRPr="002A6767" w:rsidRDefault="0037199C" w:rsidP="003E5B5E">
            <w:pPr>
              <w:jc w:val="both"/>
              <w:rPr>
                <w:rFonts w:ascii="Times New Roman" w:hAnsi="Times New Roman" w:cs="Times New Roman"/>
              </w:rPr>
            </w:pPr>
          </w:p>
        </w:tc>
      </w:tr>
      <w:tr w:rsidR="0037199C" w:rsidRPr="002A6767" w:rsidTr="00FA2C1D">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0,5 до 1,0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175</w:t>
            </w:r>
          </w:p>
        </w:tc>
        <w:tc>
          <w:tcPr>
            <w:tcW w:w="899" w:type="pct"/>
            <w:vMerge/>
          </w:tcPr>
          <w:p w:rsidR="0037199C" w:rsidRPr="002A6767" w:rsidRDefault="0037199C" w:rsidP="003E5B5E">
            <w:pPr>
              <w:jc w:val="both"/>
              <w:rPr>
                <w:rFonts w:ascii="Times New Roman" w:hAnsi="Times New Roman" w:cs="Times New Roman"/>
              </w:rPr>
            </w:pPr>
          </w:p>
        </w:tc>
      </w:tr>
      <w:tr w:rsidR="0037199C" w:rsidRPr="002A6767" w:rsidTr="00FA2C1D">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1,0 до 2,0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c>
          <w:tcPr>
            <w:tcW w:w="899" w:type="pct"/>
            <w:vMerge/>
          </w:tcPr>
          <w:p w:rsidR="0037199C" w:rsidRPr="002A6767" w:rsidRDefault="0037199C" w:rsidP="003E5B5E">
            <w:pPr>
              <w:jc w:val="both"/>
              <w:rPr>
                <w:rFonts w:ascii="Times New Roman" w:hAnsi="Times New Roman" w:cs="Times New Roman"/>
              </w:rPr>
            </w:pPr>
          </w:p>
        </w:tc>
      </w:tr>
      <w:tr w:rsidR="0037199C" w:rsidRPr="002A6767" w:rsidTr="00FA2C1D">
        <w:trPr>
          <w:trHeight w:val="177"/>
        </w:trPr>
        <w:tc>
          <w:tcPr>
            <w:tcW w:w="1106"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Дискотеки</w:t>
            </w:r>
          </w:p>
        </w:tc>
        <w:tc>
          <w:tcPr>
            <w:tcW w:w="1048"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2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 на 1000 чел.</w:t>
            </w:r>
          </w:p>
        </w:tc>
        <w:tc>
          <w:tcPr>
            <w:tcW w:w="1123" w:type="pct"/>
            <w:vAlign w:val="center"/>
          </w:tcPr>
          <w:p w:rsidR="0037199C" w:rsidRPr="002A6767" w:rsidRDefault="0037199C" w:rsidP="003E5B5E">
            <w:pPr>
              <w:snapToGrid w:val="0"/>
              <w:jc w:val="both"/>
              <w:rPr>
                <w:rFonts w:ascii="Times New Roman" w:hAnsi="Times New Roman" w:cs="Times New Roman"/>
                <w:color w:val="FF0000"/>
              </w:rPr>
            </w:pPr>
            <w:r w:rsidRPr="002A6767">
              <w:rPr>
                <w:rFonts w:ascii="Times New Roman" w:hAnsi="Times New Roman" w:cs="Times New Roman"/>
              </w:rPr>
              <w:t xml:space="preserve">6 </w:t>
            </w:r>
          </w:p>
        </w:tc>
        <w:tc>
          <w:tcPr>
            <w:tcW w:w="899" w:type="pct"/>
          </w:tcPr>
          <w:p w:rsidR="0037199C" w:rsidRPr="002A6767" w:rsidRDefault="0037199C" w:rsidP="003E5B5E">
            <w:pPr>
              <w:snapToGrid w:val="0"/>
              <w:jc w:val="both"/>
              <w:rPr>
                <w:rFonts w:ascii="Times New Roman" w:hAnsi="Times New Roman" w:cs="Times New Roman"/>
                <w:color w:val="FF0000"/>
              </w:rPr>
            </w:pPr>
          </w:p>
        </w:tc>
      </w:tr>
      <w:tr w:rsidR="0037199C" w:rsidRPr="002A6767" w:rsidTr="00FA2C1D">
        <w:trPr>
          <w:trHeight w:val="568"/>
        </w:trPr>
        <w:tc>
          <w:tcPr>
            <w:tcW w:w="1106"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Сельские массовые библиотеки (из расчета 30-мин. доступности)</w:t>
            </w: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24" w:type="pct"/>
            <w:vMerge w:val="restart"/>
            <w:vAlign w:val="center"/>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кол</w:t>
            </w:r>
            <w:proofErr w:type="gramStart"/>
            <w:r w:rsidRPr="002A6767">
              <w:rPr>
                <w:rFonts w:ascii="Times New Roman" w:hAnsi="Times New Roman" w:cs="Times New Roman"/>
                <w:spacing w:val="-6"/>
              </w:rPr>
              <w:t>.</w:t>
            </w:r>
            <w:proofErr w:type="gramEnd"/>
            <w:r w:rsidRPr="002A6767">
              <w:rPr>
                <w:rFonts w:ascii="Times New Roman" w:hAnsi="Times New Roman" w:cs="Times New Roman"/>
                <w:spacing w:val="-6"/>
              </w:rPr>
              <w:t xml:space="preserve"> </w:t>
            </w:r>
            <w:proofErr w:type="gramStart"/>
            <w:r w:rsidRPr="002A6767">
              <w:rPr>
                <w:rFonts w:ascii="Times New Roman" w:hAnsi="Times New Roman" w:cs="Times New Roman"/>
                <w:spacing w:val="-6"/>
              </w:rPr>
              <w:t>о</w:t>
            </w:r>
            <w:proofErr w:type="gramEnd"/>
            <w:r w:rsidRPr="002A6767">
              <w:rPr>
                <w:rFonts w:ascii="Times New Roman" w:hAnsi="Times New Roman" w:cs="Times New Roman"/>
                <w:spacing w:val="-6"/>
              </w:rPr>
              <w:t>бъектов. или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кол</w:t>
            </w:r>
            <w:proofErr w:type="gramStart"/>
            <w:r w:rsidRPr="002A6767">
              <w:rPr>
                <w:rFonts w:ascii="Times New Roman" w:hAnsi="Times New Roman" w:cs="Times New Roman"/>
                <w:spacing w:val="-6"/>
              </w:rPr>
              <w:t>.</w:t>
            </w:r>
            <w:proofErr w:type="gramEnd"/>
            <w:r w:rsidRPr="002A6767">
              <w:rPr>
                <w:rFonts w:ascii="Times New Roman" w:hAnsi="Times New Roman" w:cs="Times New Roman"/>
                <w:spacing w:val="-6"/>
              </w:rPr>
              <w:t xml:space="preserve"> </w:t>
            </w:r>
            <w:proofErr w:type="gramStart"/>
            <w:r w:rsidRPr="002A6767">
              <w:rPr>
                <w:rFonts w:ascii="Times New Roman" w:hAnsi="Times New Roman" w:cs="Times New Roman"/>
                <w:spacing w:val="-6"/>
              </w:rPr>
              <w:t>е</w:t>
            </w:r>
            <w:proofErr w:type="gramEnd"/>
            <w:r w:rsidRPr="002A6767">
              <w:rPr>
                <w:rFonts w:ascii="Times New Roman" w:hAnsi="Times New Roman" w:cs="Times New Roman"/>
                <w:spacing w:val="-6"/>
              </w:rPr>
              <w:t>д. хранения/кол. читательских мест на 1 тыс. чел.</w:t>
            </w: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6000-7500/5-6</w:t>
            </w:r>
          </w:p>
        </w:tc>
        <w:tc>
          <w:tcPr>
            <w:tcW w:w="899"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2A6767">
              <w:rPr>
                <w:rFonts w:ascii="Times New Roman" w:hAnsi="Times New Roman" w:cs="Times New Roman"/>
              </w:rPr>
              <w:t>.</w:t>
            </w:r>
            <w:proofErr w:type="gramEnd"/>
            <w:r w:rsidRPr="002A6767">
              <w:rPr>
                <w:rFonts w:ascii="Times New Roman" w:hAnsi="Times New Roman" w:cs="Times New Roman"/>
              </w:rPr>
              <w:t>/</w:t>
            </w:r>
            <w:proofErr w:type="gramStart"/>
            <w:r w:rsidRPr="002A6767">
              <w:rPr>
                <w:rFonts w:ascii="Times New Roman" w:hAnsi="Times New Roman" w:cs="Times New Roman"/>
              </w:rPr>
              <w:t>ч</w:t>
            </w:r>
            <w:proofErr w:type="gramEnd"/>
            <w:r w:rsidRPr="002A6767">
              <w:rPr>
                <w:rFonts w:ascii="Times New Roman" w:hAnsi="Times New Roman" w:cs="Times New Roman"/>
              </w:rPr>
              <w:t>ит. места</w:t>
            </w:r>
          </w:p>
        </w:tc>
      </w:tr>
      <w:tr w:rsidR="0037199C" w:rsidRPr="002A6767" w:rsidTr="00FA2C1D">
        <w:trPr>
          <w:trHeight w:val="770"/>
        </w:trPr>
        <w:tc>
          <w:tcPr>
            <w:tcW w:w="1106" w:type="pct"/>
            <w:vMerge/>
          </w:tcPr>
          <w:p w:rsidR="0037199C" w:rsidRPr="002A6767" w:rsidRDefault="0037199C" w:rsidP="003E5B5E">
            <w:pPr>
              <w:jc w:val="both"/>
              <w:rPr>
                <w:rFonts w:ascii="Times New Roman" w:hAnsi="Times New Roman" w:cs="Times New Roman"/>
              </w:rPr>
            </w:pPr>
          </w:p>
        </w:tc>
        <w:tc>
          <w:tcPr>
            <w:tcW w:w="104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более 1,0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24" w:type="pct"/>
            <w:vMerge/>
            <w:vAlign w:val="center"/>
          </w:tcPr>
          <w:p w:rsidR="0037199C" w:rsidRPr="002A6767" w:rsidRDefault="0037199C" w:rsidP="003E5B5E">
            <w:pPr>
              <w:jc w:val="both"/>
              <w:rPr>
                <w:rFonts w:ascii="Times New Roman" w:hAnsi="Times New Roman" w:cs="Times New Roman"/>
              </w:rPr>
            </w:pPr>
          </w:p>
        </w:tc>
        <w:tc>
          <w:tcPr>
            <w:tcW w:w="112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на 1 тыс. чел. 5000-6000/4-5</w:t>
            </w:r>
          </w:p>
        </w:tc>
        <w:tc>
          <w:tcPr>
            <w:tcW w:w="899" w:type="pct"/>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7"/>
        <w:jc w:val="both"/>
        <w:rPr>
          <w:b w:val="0"/>
          <w:szCs w:val="24"/>
        </w:rPr>
      </w:pPr>
      <w:r w:rsidRPr="002A6767">
        <w:rPr>
          <w:b w:val="0"/>
          <w:szCs w:val="24"/>
          <w:u w:val="single"/>
        </w:rPr>
        <w:t>Примечания</w:t>
      </w:r>
      <w:r w:rsidRPr="002A6767">
        <w:rPr>
          <w:b w:val="0"/>
          <w:szCs w:val="24"/>
        </w:rPr>
        <w:t xml:space="preserve">:  </w:t>
      </w:r>
    </w:p>
    <w:p w:rsidR="0037199C" w:rsidRPr="002A6767" w:rsidRDefault="0037199C" w:rsidP="003E5B5E">
      <w:pPr>
        <w:pStyle w:val="a7"/>
        <w:jc w:val="both"/>
        <w:rPr>
          <w:b w:val="0"/>
          <w:szCs w:val="24"/>
        </w:rPr>
      </w:pPr>
      <w:r w:rsidRPr="002A6767">
        <w:rPr>
          <w:b w:val="0"/>
          <w:szCs w:val="24"/>
        </w:rPr>
        <w:t>1. Приведенные нормы не распространяются на специализированные библиотеки.</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3.4.17. Норма обеспеченности учреждениями здравоохранения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17</w:t>
      </w:r>
    </w:p>
    <w:tbl>
      <w:tblPr>
        <w:tblW w:w="5000" w:type="pct"/>
        <w:tblLook w:val="0000"/>
      </w:tblPr>
      <w:tblGrid>
        <w:gridCol w:w="2172"/>
        <w:gridCol w:w="1962"/>
        <w:gridCol w:w="1456"/>
        <w:gridCol w:w="2457"/>
        <w:gridCol w:w="2070"/>
      </w:tblGrid>
      <w:tr w:rsidR="0037199C" w:rsidRPr="002A6767" w:rsidTr="00FA2C1D">
        <w:tc>
          <w:tcPr>
            <w:tcW w:w="88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Вместимость и структура устанавливается органами здравоохранения и определяется </w:t>
            </w:r>
            <w:r w:rsidRPr="002A6767">
              <w:rPr>
                <w:rFonts w:ascii="Times New Roman" w:hAnsi="Times New Roman" w:cs="Times New Roman"/>
              </w:rPr>
              <w:lastRenderedPageBreak/>
              <w:t>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коек на 10000 чел.</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койко-место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 коек – 150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50-100 коек – 150-100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spacing w:val="-2"/>
              </w:rPr>
            </w:pPr>
            <w:r w:rsidRPr="002A6767">
              <w:rPr>
                <w:rFonts w:ascii="Times New Roman" w:hAnsi="Times New Roman" w:cs="Times New Roman"/>
                <w:spacing w:val="-2"/>
              </w:rPr>
              <w:lastRenderedPageBreak/>
              <w:t>100-200 коек – 100-80 м</w:t>
            </w:r>
            <w:proofErr w:type="gramStart"/>
            <w:r w:rsidRPr="002A6767">
              <w:rPr>
                <w:rFonts w:ascii="Times New Roman" w:hAnsi="Times New Roman" w:cs="Times New Roman"/>
                <w:spacing w:val="-2"/>
              </w:rPr>
              <w:t>2</w:t>
            </w:r>
            <w:proofErr w:type="gramEnd"/>
            <w:r w:rsidRPr="002A6767">
              <w:rPr>
                <w:rFonts w:ascii="Times New Roman" w:hAnsi="Times New Roman" w:cs="Times New Roman"/>
                <w:spacing w:val="-2"/>
              </w:rPr>
              <w:t>;</w:t>
            </w:r>
          </w:p>
          <w:p w:rsidR="0037199C" w:rsidRPr="002A6767" w:rsidRDefault="0037199C" w:rsidP="003E5B5E">
            <w:pPr>
              <w:jc w:val="both"/>
              <w:rPr>
                <w:rFonts w:ascii="Times New Roman" w:hAnsi="Times New Roman" w:cs="Times New Roman"/>
                <w:spacing w:val="-2"/>
              </w:rPr>
            </w:pPr>
            <w:r w:rsidRPr="002A6767">
              <w:rPr>
                <w:rFonts w:ascii="Times New Roman" w:hAnsi="Times New Roman" w:cs="Times New Roman"/>
                <w:spacing w:val="-2"/>
              </w:rPr>
              <w:t>200-400 коек – 80-75 м</w:t>
            </w:r>
            <w:proofErr w:type="gramStart"/>
            <w:r w:rsidRPr="002A6767">
              <w:rPr>
                <w:rFonts w:ascii="Times New Roman" w:hAnsi="Times New Roman" w:cs="Times New Roman"/>
                <w:spacing w:val="-2"/>
              </w:rPr>
              <w:t>2</w:t>
            </w:r>
            <w:proofErr w:type="gramEnd"/>
            <w:r w:rsidRPr="002A6767">
              <w:rPr>
                <w:rFonts w:ascii="Times New Roman" w:hAnsi="Times New Roman" w:cs="Times New Roman"/>
                <w:spacing w:val="-2"/>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400-800 коек – 75-70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lastRenderedPageBreak/>
              <w:t xml:space="preserve">Территория больницы должна отделяться от окружающей застройки защитной зеленой </w:t>
            </w:r>
            <w:r w:rsidRPr="002A6767">
              <w:rPr>
                <w:rFonts w:ascii="Times New Roman" w:hAnsi="Times New Roman" w:cs="Times New Roman"/>
                <w:spacing w:val="-6"/>
              </w:rPr>
              <w:lastRenderedPageBreak/>
              <w:t>полосой шириной не менее 10м.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spacing w:val="-6"/>
              </w:rPr>
              <w:t>Площадь зеленых насаждений должна составлять не менее 60% общей площади участка.</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с</w:t>
            </w:r>
            <w:proofErr w:type="gramEnd"/>
            <w:r w:rsidRPr="002A6767">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 га</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н</w:t>
            </w:r>
            <w:proofErr w:type="gramEnd"/>
            <w:r w:rsidRPr="002A6767">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В пределах зоны 15-ти минутной доступности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спец</w:t>
            </w:r>
            <w:proofErr w:type="gramEnd"/>
            <w:r w:rsidRPr="002A6767">
              <w:rPr>
                <w:rFonts w:ascii="Times New Roman" w:hAnsi="Times New Roman" w:cs="Times New Roman"/>
              </w:rPr>
              <w:t>. автомашине.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Выдвижные пункты скорой мед</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п</w:t>
            </w:r>
            <w:proofErr w:type="gramEnd"/>
            <w:r w:rsidRPr="002A6767">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с</w:t>
            </w:r>
            <w:proofErr w:type="gramEnd"/>
            <w:r w:rsidRPr="002A6767">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 га</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н</w:t>
            </w:r>
            <w:proofErr w:type="gramEnd"/>
            <w:r w:rsidRPr="002A6767">
              <w:rPr>
                <w:rFonts w:ascii="Times New Roman" w:hAnsi="Times New Roman" w:cs="Times New Roman"/>
              </w:rPr>
              <w:t>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В пределах зоны 30-минутной доступности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спец</w:t>
            </w:r>
            <w:proofErr w:type="gramEnd"/>
            <w:r w:rsidRPr="002A6767">
              <w:rPr>
                <w:rFonts w:ascii="Times New Roman" w:hAnsi="Times New Roman" w:cs="Times New Roman"/>
              </w:rPr>
              <w:t>. автомобиле</w:t>
            </w: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ind w:right="-53"/>
              <w:jc w:val="both"/>
              <w:rPr>
                <w:rFonts w:ascii="Times New Roman" w:hAnsi="Times New Roman" w:cs="Times New Roman"/>
                <w:spacing w:val="-8"/>
              </w:rPr>
            </w:pPr>
            <w:r w:rsidRPr="002A6767">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88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w:t>
            </w:r>
            <w:r w:rsidRPr="002A6767">
              <w:rPr>
                <w:rFonts w:ascii="Times New Roman" w:hAnsi="Times New Roman" w:cs="Times New Roman"/>
              </w:rPr>
              <w:t xml:space="preserve"> группа - 0,3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w:t>
            </w:r>
            <w:r w:rsidRPr="002A6767">
              <w:rPr>
                <w:rFonts w:ascii="Times New Roman" w:hAnsi="Times New Roman" w:cs="Times New Roman"/>
                <w:lang w:val="en-US"/>
              </w:rPr>
              <w:t>V</w:t>
            </w:r>
            <w:r w:rsidRPr="002A6767">
              <w:rPr>
                <w:rFonts w:ascii="Times New Roman" w:hAnsi="Times New Roman" w:cs="Times New Roman"/>
              </w:rPr>
              <w:t xml:space="preserve"> группа - 0,25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 xml:space="preserve">VI-VII </w:t>
            </w:r>
            <w:r w:rsidRPr="002A6767">
              <w:rPr>
                <w:rFonts w:ascii="Times New Roman" w:hAnsi="Times New Roman" w:cs="Times New Roman"/>
              </w:rPr>
              <w:t>группа – 0</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га.</w:t>
            </w:r>
          </w:p>
        </w:tc>
        <w:tc>
          <w:tcPr>
            <w:tcW w:w="1046"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Могут быть встроенными в жилые и общественные здания.</w:t>
            </w:r>
          </w:p>
        </w:tc>
      </w:tr>
    </w:tbl>
    <w:p w:rsidR="0037199C" w:rsidRPr="002A6767" w:rsidRDefault="0037199C" w:rsidP="003E5B5E">
      <w:pPr>
        <w:pStyle w:val="a7"/>
        <w:jc w:val="both"/>
        <w:rPr>
          <w:b w:val="0"/>
          <w:szCs w:val="24"/>
          <w:u w:val="single"/>
        </w:rPr>
      </w:pPr>
      <w:r w:rsidRPr="002A6767">
        <w:rPr>
          <w:b w:val="0"/>
          <w:szCs w:val="24"/>
          <w:u w:val="single"/>
        </w:rPr>
        <w:t xml:space="preserve">Примечания: </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1.</w:t>
      </w:r>
      <w:r w:rsidRPr="002A6767">
        <w:rPr>
          <w:rFonts w:ascii="Times New Roman" w:hAnsi="Times New Roman" w:cs="Times New Roman"/>
          <w:sz w:val="20"/>
        </w:rPr>
        <w:tab/>
        <w:t>На одну койку для детей следует принимать норму всего стационара с коэффициентом 1,5.</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37199C" w:rsidRPr="002A6767" w:rsidRDefault="0037199C" w:rsidP="003E5B5E">
      <w:pPr>
        <w:pStyle w:val="22"/>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В условиях реконструкции земельные участки больниц допускается уменьшать на 25%.</w:t>
      </w:r>
    </w:p>
    <w:p w:rsidR="0037199C" w:rsidRPr="002A6767" w:rsidRDefault="0037199C" w:rsidP="003E5B5E">
      <w:pPr>
        <w:pStyle w:val="31"/>
        <w:spacing w:after="0" w:line="240" w:lineRule="auto"/>
        <w:ind w:left="0" w:firstLine="567"/>
        <w:jc w:val="both"/>
        <w:rPr>
          <w:rFonts w:ascii="Times New Roman" w:hAnsi="Times New Roman"/>
          <w:sz w:val="24"/>
          <w:szCs w:val="24"/>
        </w:rPr>
      </w:pPr>
      <w:r w:rsidRPr="002A6767">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37199C" w:rsidRPr="002A6767" w:rsidRDefault="0037199C" w:rsidP="003E5B5E">
      <w:pPr>
        <w:pStyle w:val="31"/>
        <w:spacing w:after="0" w:line="240" w:lineRule="auto"/>
        <w:ind w:left="0" w:firstLine="0"/>
        <w:jc w:val="both"/>
        <w:rPr>
          <w:rFonts w:ascii="Times New Roman" w:hAnsi="Times New Roman"/>
          <w:sz w:val="24"/>
          <w:szCs w:val="24"/>
        </w:rPr>
      </w:pPr>
      <w:r w:rsidRPr="002A6767">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911"/>
        <w:gridCol w:w="3940"/>
        <w:gridCol w:w="2576"/>
      </w:tblGrid>
      <w:tr w:rsidR="0037199C" w:rsidRPr="002A6767" w:rsidTr="00FA2C1D">
        <w:tc>
          <w:tcPr>
            <w:tcW w:w="1330"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450"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 изм.</w:t>
            </w:r>
          </w:p>
        </w:tc>
        <w:tc>
          <w:tcPr>
            <w:tcW w:w="3220" w:type="pct"/>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расчетный показатель</w:t>
            </w:r>
          </w:p>
        </w:tc>
      </w:tr>
      <w:tr w:rsidR="0037199C" w:rsidRPr="002A6767" w:rsidTr="00FA2C1D">
        <w:trPr>
          <w:trHeight w:val="243"/>
        </w:trPr>
        <w:tc>
          <w:tcPr>
            <w:tcW w:w="1330" w:type="pct"/>
            <w:vMerge/>
          </w:tcPr>
          <w:p w:rsidR="0037199C" w:rsidRPr="002A6767" w:rsidRDefault="0037199C" w:rsidP="003E5B5E">
            <w:pPr>
              <w:jc w:val="both"/>
              <w:rPr>
                <w:rFonts w:ascii="Times New Roman" w:hAnsi="Times New Roman" w:cs="Times New Roman"/>
              </w:rPr>
            </w:pPr>
          </w:p>
        </w:tc>
        <w:tc>
          <w:tcPr>
            <w:tcW w:w="450" w:type="pct"/>
            <w:vMerge/>
          </w:tcPr>
          <w:p w:rsidR="0037199C" w:rsidRPr="002A6767" w:rsidRDefault="0037199C" w:rsidP="003E5B5E">
            <w:pPr>
              <w:jc w:val="both"/>
              <w:rPr>
                <w:rFonts w:ascii="Times New Roman" w:hAnsi="Times New Roman" w:cs="Times New Roman"/>
              </w:rPr>
            </w:pP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зона многоквартирной и малоэтажной жилой застройки</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зона индивидуальной жилой застройки</w:t>
            </w:r>
          </w:p>
        </w:tc>
      </w:tr>
      <w:tr w:rsidR="0037199C" w:rsidRPr="002A6767" w:rsidTr="00FA2C1D">
        <w:trPr>
          <w:trHeight w:val="243"/>
        </w:trPr>
        <w:tc>
          <w:tcPr>
            <w:tcW w:w="133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Поликлиника</w:t>
            </w:r>
          </w:p>
        </w:tc>
        <w:tc>
          <w:tcPr>
            <w:tcW w:w="45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800</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1000</w:t>
            </w:r>
          </w:p>
        </w:tc>
      </w:tr>
      <w:tr w:rsidR="0037199C" w:rsidRPr="002A6767" w:rsidTr="00FA2C1D">
        <w:tc>
          <w:tcPr>
            <w:tcW w:w="133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Аптека</w:t>
            </w:r>
          </w:p>
        </w:tc>
        <w:tc>
          <w:tcPr>
            <w:tcW w:w="45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194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300</w:t>
            </w:r>
          </w:p>
        </w:tc>
        <w:tc>
          <w:tcPr>
            <w:tcW w:w="12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3.4.20. Расстояние от стен зданий учреждений здравоохранения до красной линии:</w:t>
      </w:r>
    </w:p>
    <w:p w:rsidR="0037199C" w:rsidRPr="002A6767" w:rsidRDefault="0037199C" w:rsidP="003E5B5E">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A6767">
        <w:rPr>
          <w:rFonts w:ascii="Times New Roman" w:hAnsi="Times New Roman"/>
          <w:sz w:val="24"/>
          <w:szCs w:val="24"/>
        </w:rPr>
        <w:lastRenderedPageBreak/>
        <w:t>- больничные корпуса (не менее) – 30 м;</w:t>
      </w:r>
    </w:p>
    <w:p w:rsidR="0037199C" w:rsidRPr="002A6767" w:rsidRDefault="0037199C" w:rsidP="003E5B5E">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A6767">
        <w:rPr>
          <w:rFonts w:ascii="Times New Roman" w:hAnsi="Times New Roman"/>
          <w:sz w:val="24"/>
          <w:szCs w:val="24"/>
        </w:rPr>
        <w:t>- поликлиники (не менее) – 15 м.</w:t>
      </w:r>
    </w:p>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19</w:t>
      </w:r>
    </w:p>
    <w:tbl>
      <w:tblPr>
        <w:tblW w:w="5000" w:type="pct"/>
        <w:tblLook w:val="0000"/>
      </w:tblPr>
      <w:tblGrid>
        <w:gridCol w:w="1776"/>
        <w:gridCol w:w="1851"/>
        <w:gridCol w:w="1708"/>
        <w:gridCol w:w="2314"/>
        <w:gridCol w:w="2468"/>
      </w:tblGrid>
      <w:tr w:rsidR="0037199C" w:rsidRPr="002A6767" w:rsidTr="00FA2C1D">
        <w:trPr>
          <w:trHeight w:val="444"/>
        </w:trPr>
        <w:tc>
          <w:tcPr>
            <w:tcW w:w="65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rPr>
          <w:cantSplit/>
          <w:trHeight w:hRule="exact" w:val="1513"/>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Магазины,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Торговые центры сельских поселений с числом жителей, тыс. чел.:</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 – 0,1 - 0,2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37199C" w:rsidRPr="002A6767" w:rsidTr="00FA2C1D">
        <w:trPr>
          <w:cantSplit/>
          <w:trHeight w:hRule="exact" w:val="613"/>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roofErr w:type="gramStart"/>
            <w:r w:rsidRPr="002A6767">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973" w:type="pct"/>
            <w:vMerge/>
            <w:tcBorders>
              <w:left w:val="single" w:sz="4" w:space="0" w:color="000000"/>
            </w:tcBorders>
            <w:vAlign w:val="center"/>
          </w:tcPr>
          <w:p w:rsidR="0037199C" w:rsidRPr="002A6767" w:rsidRDefault="0037199C" w:rsidP="003E5B5E">
            <w:pPr>
              <w:jc w:val="both"/>
              <w:rPr>
                <w:rFonts w:ascii="Times New Roman" w:hAnsi="Times New Roman" w:cs="Times New Roman"/>
              </w:rPr>
            </w:pPr>
          </w:p>
        </w:tc>
        <w:tc>
          <w:tcPr>
            <w:tcW w:w="127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348" w:type="pct"/>
            <w:vMerge/>
            <w:tcBorders>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cantSplit/>
          <w:trHeight w:hRule="exact" w:val="2408"/>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roofErr w:type="gramStart"/>
            <w:r w:rsidRPr="002A6767">
              <w:rPr>
                <w:rFonts w:ascii="Times New Roman" w:hAnsi="Times New Roman" w:cs="Times New Roman"/>
              </w:rPr>
              <w:t>Непродоволь-ственные</w:t>
            </w:r>
            <w:proofErr w:type="gramEnd"/>
            <w:r w:rsidRPr="002A6767">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w:t>
            </w:r>
          </w:p>
        </w:tc>
        <w:tc>
          <w:tcPr>
            <w:tcW w:w="973" w:type="pct"/>
            <w:vMerge/>
            <w:tcBorders>
              <w:left w:val="single" w:sz="4" w:space="0" w:color="000000"/>
            </w:tcBorders>
            <w:vAlign w:val="center"/>
          </w:tcPr>
          <w:p w:rsidR="0037199C" w:rsidRPr="002A6767" w:rsidRDefault="0037199C" w:rsidP="003E5B5E">
            <w:pPr>
              <w:jc w:val="both"/>
              <w:rPr>
                <w:rFonts w:ascii="Times New Roman" w:hAnsi="Times New Roman" w:cs="Times New Roman"/>
              </w:rPr>
            </w:pPr>
          </w:p>
        </w:tc>
        <w:tc>
          <w:tcPr>
            <w:tcW w:w="1272" w:type="pct"/>
            <w:vMerge/>
            <w:tcBorders>
              <w:left w:val="single" w:sz="4" w:space="0" w:color="000000"/>
            </w:tcBorders>
          </w:tcPr>
          <w:p w:rsidR="0037199C" w:rsidRPr="002A6767" w:rsidRDefault="0037199C" w:rsidP="003E5B5E">
            <w:pPr>
              <w:jc w:val="both"/>
              <w:rPr>
                <w:rFonts w:ascii="Times New Roman" w:hAnsi="Times New Roman" w:cs="Times New Roman"/>
              </w:rPr>
            </w:pPr>
          </w:p>
        </w:tc>
        <w:tc>
          <w:tcPr>
            <w:tcW w:w="1348" w:type="pct"/>
            <w:vMerge/>
            <w:tcBorders>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3675"/>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торговой площади рыночного комплекса: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600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 14 м2;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св.3000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 7 м2.</w:t>
            </w:r>
          </w:p>
        </w:tc>
        <w:tc>
          <w:tcPr>
            <w:tcW w:w="13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Минимальная площадь  торгового места составляет 6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37199C" w:rsidRPr="002A6767" w:rsidTr="00FA2C1D">
        <w:trPr>
          <w:trHeight w:val="5227"/>
        </w:trPr>
        <w:tc>
          <w:tcPr>
            <w:tcW w:w="6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Предприятия общественного питания</w:t>
            </w:r>
          </w:p>
        </w:tc>
        <w:tc>
          <w:tcPr>
            <w:tcW w:w="74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 мест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мест, при числе мест: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 0,2 - 0,25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св.50 до 150 – 0,2-0,15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spacing w:val="-12"/>
              </w:rPr>
            </w:pPr>
            <w:r w:rsidRPr="002A6767">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37199C" w:rsidRPr="002A6767" w:rsidRDefault="0037199C" w:rsidP="003E5B5E">
            <w:pPr>
              <w:jc w:val="both"/>
              <w:rPr>
                <w:rFonts w:ascii="Times New Roman" w:hAnsi="Times New Roman" w:cs="Times New Roman"/>
                <w:spacing w:val="-12"/>
              </w:rPr>
            </w:pPr>
            <w:r w:rsidRPr="002A6767">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37199C" w:rsidRPr="002A6767" w:rsidRDefault="0037199C" w:rsidP="003E5B5E">
      <w:pPr>
        <w:pStyle w:val="a6"/>
        <w:spacing w:after="0"/>
        <w:jc w:val="both"/>
        <w:rPr>
          <w:rFonts w:ascii="Times New Roman" w:hAnsi="Times New Roman" w:cs="Times New Roman"/>
          <w:b/>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3.4.22 Норма обеспеченности школами-интернатами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20</w:t>
      </w:r>
    </w:p>
    <w:tbl>
      <w:tblPr>
        <w:tblW w:w="5000" w:type="pct"/>
        <w:tblLook w:val="0000"/>
      </w:tblPr>
      <w:tblGrid>
        <w:gridCol w:w="2616"/>
        <w:gridCol w:w="4168"/>
        <w:gridCol w:w="3333"/>
      </w:tblGrid>
      <w:tr w:rsidR="0037199C" w:rsidRPr="002A6767" w:rsidTr="00FA2C1D">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tabs>
                <w:tab w:val="right" w:pos="4464"/>
              </w:tabs>
              <w:jc w:val="both"/>
              <w:rPr>
                <w:rFonts w:ascii="Times New Roman" w:hAnsi="Times New Roman" w:cs="Times New Roman"/>
              </w:rPr>
            </w:pPr>
            <w:r w:rsidRPr="002A6767">
              <w:rPr>
                <w:rFonts w:ascii="Times New Roman" w:hAnsi="Times New Roman" w:cs="Times New Roman"/>
              </w:rPr>
              <w:t>до 200 до 300 - 70 м</w:t>
            </w:r>
            <w:proofErr w:type="gramStart"/>
            <w:r w:rsidRPr="002A6767">
              <w:rPr>
                <w:rFonts w:ascii="Times New Roman" w:hAnsi="Times New Roman" w:cs="Times New Roman"/>
              </w:rPr>
              <w:t>2</w:t>
            </w:r>
            <w:proofErr w:type="gramEnd"/>
            <w:r w:rsidRPr="002A6767">
              <w:rPr>
                <w:rFonts w:ascii="Times New Roman" w:hAnsi="Times New Roman" w:cs="Times New Roman"/>
              </w:rPr>
              <w:t>;</w:t>
            </w:r>
            <w:r w:rsidRPr="002A6767">
              <w:rPr>
                <w:rFonts w:ascii="Times New Roman" w:hAnsi="Times New Roman" w:cs="Times New Roman"/>
              </w:rPr>
              <w:tab/>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300 до 500 – 65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500 и более – 45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3.4.23.</w:t>
      </w:r>
      <w:r w:rsidRPr="002A6767">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1851"/>
        <w:gridCol w:w="1432"/>
        <w:gridCol w:w="3122"/>
      </w:tblGrid>
      <w:tr w:rsidR="0037199C" w:rsidRPr="002A6767" w:rsidTr="00FA2C1D">
        <w:tc>
          <w:tcPr>
            <w:tcW w:w="18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Учреждение</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727"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56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A2C1D">
        <w:tc>
          <w:tcPr>
            <w:tcW w:w="185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Дом-интернат для престарелых, ветеранов войны и труда (с 60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vAlign w:val="center"/>
          </w:tcPr>
          <w:p w:rsidR="0037199C" w:rsidRPr="002A6767" w:rsidRDefault="0037199C" w:rsidP="003E5B5E">
            <w:pPr>
              <w:snapToGrid w:val="0"/>
              <w:jc w:val="both"/>
              <w:rPr>
                <w:rFonts w:ascii="Times New Roman" w:hAnsi="Times New Roman" w:cs="Times New Roman"/>
                <w:spacing w:val="-4"/>
              </w:rPr>
            </w:pPr>
            <w:r w:rsidRPr="002A6767">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Дом-интернат для детей инвалидов</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Детские дома-интернаты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4до17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Реабилитационный центр для детей и   подростков с </w:t>
            </w:r>
            <w:r w:rsidRPr="002A6767">
              <w:rPr>
                <w:rFonts w:ascii="Times New Roman" w:hAnsi="Times New Roman" w:cs="Times New Roman"/>
              </w:rPr>
              <w:lastRenderedPageBreak/>
              <w:t>ограниченными возможностями</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1</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центров на 1000 детей</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 соответствии с техническими </w:t>
            </w:r>
            <w:r w:rsidRPr="002A6767">
              <w:rPr>
                <w:rFonts w:ascii="Times New Roman" w:hAnsi="Times New Roman" w:cs="Times New Roman"/>
              </w:rPr>
              <w:lastRenderedPageBreak/>
              <w:t>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Территориальный центр социальной помощи семье и детям</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центров на 50000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r>
      <w:tr w:rsidR="0037199C" w:rsidRPr="002A6767" w:rsidTr="00FA2C1D">
        <w:tc>
          <w:tcPr>
            <w:tcW w:w="1854" w:type="pct"/>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Психоневрологические интернаты  (с 18 лет)</w:t>
            </w:r>
          </w:p>
        </w:tc>
        <w:tc>
          <w:tcPr>
            <w:tcW w:w="85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72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1000 чел.</w:t>
            </w:r>
          </w:p>
        </w:tc>
        <w:tc>
          <w:tcPr>
            <w:tcW w:w="156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одно место при вместимости учреждений:</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200 - 125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200 до 400 – 100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400 до 600 – 80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Таблица 22</w:t>
      </w:r>
    </w:p>
    <w:tbl>
      <w:tblPr>
        <w:tblW w:w="5000" w:type="pct"/>
        <w:tblLook w:val="0000"/>
      </w:tblPr>
      <w:tblGrid>
        <w:gridCol w:w="1723"/>
        <w:gridCol w:w="1664"/>
        <w:gridCol w:w="1827"/>
        <w:gridCol w:w="1276"/>
        <w:gridCol w:w="1523"/>
        <w:gridCol w:w="2104"/>
      </w:tblGrid>
      <w:tr w:rsidR="0037199C" w:rsidRPr="002A6767" w:rsidTr="00FA2C1D">
        <w:tc>
          <w:tcPr>
            <w:tcW w:w="1632" w:type="pct"/>
            <w:gridSpan w:val="2"/>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р</w:t>
            </w:r>
            <w:proofErr w:type="gramEnd"/>
            <w:r w:rsidRPr="002A6767">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 рабочих мест для предприятий мощностью:</w:t>
            </w:r>
          </w:p>
          <w:p w:rsidR="0037199C" w:rsidRPr="002A6767" w:rsidRDefault="0037199C" w:rsidP="003E5B5E">
            <w:pPr>
              <w:jc w:val="both"/>
              <w:rPr>
                <w:rFonts w:ascii="Times New Roman" w:hAnsi="Times New Roman" w:cs="Times New Roman"/>
                <w:spacing w:val="-6"/>
              </w:rPr>
            </w:pPr>
            <w:r w:rsidRPr="002A6767">
              <w:rPr>
                <w:rFonts w:ascii="Times New Roman" w:hAnsi="Times New Roman" w:cs="Times New Roman"/>
                <w:spacing w:val="-6"/>
              </w:rPr>
              <w:t>от 10 до 50 – 0,1-0,2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50 до 150 – 0,05-0,08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кг</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б</w:t>
            </w:r>
            <w:proofErr w:type="gramEnd"/>
            <w:r w:rsidRPr="002A6767">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spacing w:val="-4"/>
              </w:rPr>
            </w:pPr>
            <w:r w:rsidRPr="002A6767">
              <w:rPr>
                <w:rFonts w:ascii="Times New Roman" w:hAnsi="Times New Roman" w:cs="Times New Roman"/>
                <w:spacing w:val="-4"/>
              </w:rPr>
              <w:t>Показатель расчета фабрик-прачечных дан с учетом обслуживания общественного сектора до 40 кг</w:t>
            </w:r>
            <w:proofErr w:type="gramStart"/>
            <w:r w:rsidRPr="002A6767">
              <w:rPr>
                <w:rFonts w:ascii="Times New Roman" w:hAnsi="Times New Roman" w:cs="Times New Roman"/>
                <w:spacing w:val="-4"/>
              </w:rPr>
              <w:t>.</w:t>
            </w:r>
            <w:proofErr w:type="gramEnd"/>
            <w:r w:rsidRPr="002A6767">
              <w:rPr>
                <w:rFonts w:ascii="Times New Roman" w:hAnsi="Times New Roman" w:cs="Times New Roman"/>
                <w:spacing w:val="-4"/>
              </w:rPr>
              <w:t xml:space="preserve"> </w:t>
            </w:r>
            <w:proofErr w:type="gramStart"/>
            <w:r w:rsidRPr="002A6767">
              <w:rPr>
                <w:rFonts w:ascii="Times New Roman" w:hAnsi="Times New Roman" w:cs="Times New Roman"/>
                <w:spacing w:val="-4"/>
              </w:rPr>
              <w:t>в</w:t>
            </w:r>
            <w:proofErr w:type="gramEnd"/>
            <w:r w:rsidRPr="002A6767">
              <w:rPr>
                <w:rFonts w:ascii="Times New Roman" w:hAnsi="Times New Roman" w:cs="Times New Roman"/>
                <w:spacing w:val="-4"/>
              </w:rPr>
              <w:t xml:space="preserve"> смену.</w:t>
            </w: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кг</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в</w:t>
            </w:r>
            <w:proofErr w:type="gramEnd"/>
            <w:r w:rsidRPr="002A6767">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rPr>
          <w:trHeight w:val="276"/>
        </w:trPr>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A2C1D">
        <w:tc>
          <w:tcPr>
            <w:tcW w:w="81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pStyle w:val="a7"/>
        <w:jc w:val="both"/>
        <w:rPr>
          <w:b w:val="0"/>
          <w:sz w:val="24"/>
          <w:szCs w:val="24"/>
        </w:rPr>
      </w:pPr>
      <w:r w:rsidRPr="002A6767">
        <w:rPr>
          <w:b w:val="0"/>
          <w:sz w:val="24"/>
          <w:szCs w:val="24"/>
          <w:u w:val="single"/>
        </w:rPr>
        <w:t>Примечание</w:t>
      </w:r>
      <w:r w:rsidRPr="002A6767">
        <w:rPr>
          <w:b w:val="0"/>
          <w:sz w:val="24"/>
          <w:szCs w:val="24"/>
        </w:rPr>
        <w:t xml:space="preserve">: </w:t>
      </w:r>
    </w:p>
    <w:p w:rsidR="0037199C" w:rsidRPr="002A6767" w:rsidRDefault="0037199C" w:rsidP="003E5B5E">
      <w:pPr>
        <w:pStyle w:val="a4"/>
        <w:spacing w:after="0"/>
        <w:jc w:val="both"/>
      </w:pPr>
      <w:r w:rsidRPr="002A6767">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37199C" w:rsidRPr="002A6767" w:rsidRDefault="0037199C" w:rsidP="003E5B5E">
      <w:pPr>
        <w:pStyle w:val="a4"/>
        <w:spacing w:after="0"/>
        <w:jc w:val="both"/>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lastRenderedPageBreak/>
        <w:t xml:space="preserve">3.4.25. Радиус обслуживания учреждениями торговли и бытового обслуживания населения *: </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23</w:t>
      </w:r>
    </w:p>
    <w:tbl>
      <w:tblPr>
        <w:tblW w:w="5000" w:type="pct"/>
        <w:tblLook w:val="0000"/>
      </w:tblPr>
      <w:tblGrid>
        <w:gridCol w:w="5724"/>
        <w:gridCol w:w="1817"/>
        <w:gridCol w:w="2576"/>
      </w:tblGrid>
      <w:tr w:rsidR="0037199C" w:rsidRPr="002A6767" w:rsidTr="00FA2C1D">
        <w:tc>
          <w:tcPr>
            <w:tcW w:w="282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Макс. расчетный показатель для сельских населенных пунктов</w:t>
            </w:r>
          </w:p>
        </w:tc>
      </w:tr>
      <w:tr w:rsidR="0037199C" w:rsidRPr="002A6767" w:rsidTr="00FA2C1D">
        <w:trPr>
          <w:trHeight w:val="243"/>
        </w:trPr>
        <w:tc>
          <w:tcPr>
            <w:tcW w:w="282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800 - 2000</w:t>
            </w:r>
          </w:p>
        </w:tc>
      </w:tr>
    </w:tbl>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 xml:space="preserve">: </w:t>
      </w:r>
    </w:p>
    <w:p w:rsidR="0037199C" w:rsidRPr="002A6767" w:rsidRDefault="0037199C" w:rsidP="003E5B5E">
      <w:pPr>
        <w:pStyle w:val="22"/>
        <w:ind w:left="0" w:firstLine="567"/>
        <w:jc w:val="both"/>
        <w:rPr>
          <w:rFonts w:ascii="Times New Roman" w:hAnsi="Times New Roman" w:cs="Times New Roman"/>
          <w:sz w:val="20"/>
        </w:rPr>
      </w:pPr>
      <w:r w:rsidRPr="002A6767">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24</w:t>
      </w:r>
    </w:p>
    <w:tbl>
      <w:tblPr>
        <w:tblW w:w="5000" w:type="pct"/>
        <w:tblLook w:val="0000"/>
      </w:tblPr>
      <w:tblGrid>
        <w:gridCol w:w="1747"/>
        <w:gridCol w:w="1851"/>
        <w:gridCol w:w="2018"/>
        <w:gridCol w:w="2964"/>
        <w:gridCol w:w="1537"/>
      </w:tblGrid>
      <w:tr w:rsidR="0037199C" w:rsidRPr="002A6767" w:rsidTr="00FA2C1D">
        <w:trPr>
          <w:trHeight w:val="460"/>
        </w:trPr>
        <w:tc>
          <w:tcPr>
            <w:tcW w:w="91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о</w:t>
            </w:r>
            <w:proofErr w:type="gramEnd"/>
            <w:r w:rsidRPr="002A6767">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 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о</w:t>
            </w:r>
            <w:proofErr w:type="gramEnd"/>
            <w:r w:rsidRPr="002A6767">
              <w:rPr>
                <w:rFonts w:ascii="Times New Roman" w:hAnsi="Times New Roman" w:cs="Times New Roman"/>
              </w:rPr>
              <w:t>перационных касс, га на объект:</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 кассы – 0,05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 объект на 1-10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населенного пункта численностью:</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0,5-2 тыс</w:t>
            </w:r>
            <w:proofErr w:type="gramStart"/>
            <w:r w:rsidRPr="002A6767">
              <w:rPr>
                <w:rFonts w:ascii="Times New Roman" w:hAnsi="Times New Roman" w:cs="Times New Roman"/>
              </w:rPr>
              <w:t>.ч</w:t>
            </w:r>
            <w:proofErr w:type="gramEnd"/>
            <w:r w:rsidRPr="002A6767">
              <w:rPr>
                <w:rFonts w:ascii="Times New Roman" w:hAnsi="Times New Roman" w:cs="Times New Roman"/>
              </w:rPr>
              <w:t>ел. – 0,3-0,35 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2-6 тыс</w:t>
            </w:r>
            <w:proofErr w:type="gramStart"/>
            <w:r w:rsidRPr="002A6767">
              <w:rPr>
                <w:rFonts w:ascii="Times New Roman" w:hAnsi="Times New Roman" w:cs="Times New Roman"/>
              </w:rPr>
              <w:t>.ч</w:t>
            </w:r>
            <w:proofErr w:type="gramEnd"/>
            <w:r w:rsidRPr="002A6767">
              <w:rPr>
                <w:rFonts w:ascii="Times New Roman" w:hAnsi="Times New Roman" w:cs="Times New Roman"/>
              </w:rPr>
              <w:t>ел. – 0,4-0,45 га.</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1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Поселковых и сельских органов власти,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сотрудника: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Большая площадь принимается для объектов меньшей этажности.</w:t>
            </w:r>
          </w:p>
        </w:tc>
      </w:tr>
    </w:tbl>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3.4.28. Радиус обслуживания филиалами банков и отделениями связи – 800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25</w:t>
      </w:r>
    </w:p>
    <w:tbl>
      <w:tblPr>
        <w:tblW w:w="5000" w:type="pct"/>
        <w:tblLook w:val="0000"/>
      </w:tblPr>
      <w:tblGrid>
        <w:gridCol w:w="2130"/>
        <w:gridCol w:w="1851"/>
        <w:gridCol w:w="1844"/>
        <w:gridCol w:w="2449"/>
        <w:gridCol w:w="1843"/>
      </w:tblGrid>
      <w:tr w:rsidR="0037199C" w:rsidRPr="002A6767" w:rsidTr="00FA2C1D">
        <w:tc>
          <w:tcPr>
            <w:tcW w:w="95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одно место при числе мест гостиницы: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25 до 100 – 55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 30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о</w:t>
            </w:r>
            <w:proofErr w:type="gramEnd"/>
            <w:r w:rsidRPr="002A6767">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Пункты приема вторичного сырья</w:t>
            </w:r>
          </w:p>
        </w:tc>
        <w:tc>
          <w:tcPr>
            <w:tcW w:w="8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7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о</w:t>
            </w:r>
            <w:proofErr w:type="gramEnd"/>
            <w:r w:rsidRPr="002A6767">
              <w:rPr>
                <w:rFonts w:ascii="Times New Roman" w:hAnsi="Times New Roman" w:cs="Times New Roman"/>
              </w:rPr>
              <w:t>бъектов на 20 тыс. чел.</w:t>
            </w:r>
          </w:p>
        </w:tc>
        <w:tc>
          <w:tcPr>
            <w:tcW w:w="127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0,01 га на 1 объект</w:t>
            </w:r>
          </w:p>
        </w:tc>
        <w:tc>
          <w:tcPr>
            <w:tcW w:w="899" w:type="pct"/>
          </w:tcPr>
          <w:p w:rsidR="0037199C" w:rsidRPr="002A6767" w:rsidRDefault="0037199C" w:rsidP="003E5B5E">
            <w:pPr>
              <w:jc w:val="both"/>
              <w:rPr>
                <w:rFonts w:ascii="Times New Roman" w:hAnsi="Times New Roman" w:cs="Times New Roman"/>
              </w:rPr>
            </w:pP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п</w:t>
            </w:r>
            <w:proofErr w:type="gramEnd"/>
            <w:r w:rsidRPr="002A6767">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пож. машин зависит от размера территории населенного пункта или их групп</w:t>
            </w:r>
          </w:p>
        </w:tc>
      </w:tr>
      <w:tr w:rsidR="0037199C" w:rsidRPr="002A6767" w:rsidTr="00FA2C1D">
        <w:tc>
          <w:tcPr>
            <w:tcW w:w="95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0,24 га на 1 тыс. чел.,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26</w:t>
      </w:r>
    </w:p>
    <w:tbl>
      <w:tblPr>
        <w:tblW w:w="5000" w:type="pct"/>
        <w:tblLook w:val="0000"/>
      </w:tblPr>
      <w:tblGrid>
        <w:gridCol w:w="3799"/>
        <w:gridCol w:w="1800"/>
        <w:gridCol w:w="2504"/>
        <w:gridCol w:w="2014"/>
      </w:tblGrid>
      <w:tr w:rsidR="0037199C" w:rsidRPr="002A6767"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2A6767">
              <w:rPr>
                <w:rFonts w:ascii="Times New Roman" w:hAnsi="Times New Roman" w:cs="Times New Roman"/>
              </w:rPr>
              <w:t>м</w:t>
            </w:r>
            <w:proofErr w:type="gramEnd"/>
          </w:p>
        </w:tc>
      </w:tr>
      <w:tr w:rsidR="0037199C" w:rsidRPr="002A6767" w:rsidTr="00FA2C1D">
        <w:trPr>
          <w:cantSplit/>
        </w:trPr>
        <w:tc>
          <w:tcPr>
            <w:tcW w:w="1931"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водозаборных сооружений</w:t>
            </w: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i/>
                <w:color w:val="FF0000"/>
              </w:rPr>
            </w:pPr>
          </w:p>
        </w:tc>
      </w:tr>
      <w:tr w:rsidR="0037199C" w:rsidRPr="002A6767" w:rsidTr="00FA2C1D">
        <w:trPr>
          <w:cantSplit/>
          <w:trHeight w:hRule="exact" w:val="999"/>
        </w:trPr>
        <w:tc>
          <w:tcPr>
            <w:tcW w:w="193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менее 1000</w:t>
            </w:r>
          </w:p>
          <w:p w:rsidR="0037199C" w:rsidRPr="002A6767" w:rsidRDefault="0037199C" w:rsidP="003E5B5E">
            <w:pPr>
              <w:ind w:right="-104"/>
              <w:jc w:val="both"/>
              <w:rPr>
                <w:rFonts w:ascii="Times New Roman" w:hAnsi="Times New Roman" w:cs="Times New Roman"/>
              </w:rPr>
            </w:pPr>
            <w:r w:rsidRPr="002A6767">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37199C" w:rsidRPr="002A6767" w:rsidTr="00FA2C1D">
        <w:trPr>
          <w:cantSplit/>
          <w:trHeight w:hRule="exact" w:val="2119"/>
        </w:trPr>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r w:rsidR="0037199C" w:rsidRPr="002A6767" w:rsidTr="00FA2C1D">
        <w:tc>
          <w:tcPr>
            <w:tcW w:w="1931" w:type="pct"/>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pStyle w:val="a4"/>
        <w:spacing w:after="0"/>
        <w:jc w:val="both"/>
        <w:rPr>
          <w:u w:val="single"/>
        </w:rPr>
      </w:pPr>
      <w:r w:rsidRPr="002A6767">
        <w:rPr>
          <w:u w:val="single"/>
        </w:rPr>
        <w:t xml:space="preserve">Примечания: </w:t>
      </w:r>
    </w:p>
    <w:p w:rsidR="0037199C" w:rsidRPr="002A6767" w:rsidRDefault="0037199C" w:rsidP="003E5B5E">
      <w:pPr>
        <w:pStyle w:val="a4"/>
        <w:spacing w:after="0"/>
        <w:jc w:val="both"/>
      </w:pPr>
      <w:r w:rsidRPr="002A6767">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0"/>
        <w:jc w:val="both"/>
        <w:rPr>
          <w:rFonts w:ascii="Times New Roman" w:hAnsi="Times New Roman" w:cs="Times New Roman"/>
          <w:b/>
        </w:rPr>
      </w:pPr>
    </w:p>
    <w:p w:rsidR="0037199C" w:rsidRPr="002A6767" w:rsidRDefault="0037199C" w:rsidP="003E5B5E">
      <w:pPr>
        <w:pStyle w:val="22"/>
        <w:ind w:left="0" w:firstLine="567"/>
        <w:jc w:val="both"/>
        <w:rPr>
          <w:rFonts w:ascii="Times New Roman" w:hAnsi="Times New Roman" w:cs="Times New Roman"/>
          <w:b/>
        </w:rPr>
      </w:pPr>
      <w:r w:rsidRPr="002A6767">
        <w:rPr>
          <w:rFonts w:ascii="Times New Roman" w:hAnsi="Times New Roman" w:cs="Times New Roman"/>
          <w:b/>
        </w:rPr>
        <w:t>3.5. Размещение учреждений и предприятий социальной инфраструктуры.</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14"/>
        <w:gridCol w:w="4346"/>
        <w:gridCol w:w="4757"/>
      </w:tblGrid>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п</w:t>
            </w:r>
            <w:proofErr w:type="gramEnd"/>
            <w:r w:rsidRPr="002A6767">
              <w:rPr>
                <w:rFonts w:ascii="Times New Roman" w:hAnsi="Times New Roman" w:cs="Times New Roman"/>
              </w:rPr>
              <w:t>/п</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Элементы территории</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Удельная площадь,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/чел., не менее</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1</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Территория общего пользования, в том числе участки школ</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6,6*</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lastRenderedPageBreak/>
              <w:t>2</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участки дошкольных учреждений</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50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3</w:t>
            </w:r>
          </w:p>
        </w:tc>
        <w:tc>
          <w:tcPr>
            <w:tcW w:w="2148"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участки бытового обслуживания</w:t>
            </w:r>
          </w:p>
        </w:tc>
        <w:tc>
          <w:tcPr>
            <w:tcW w:w="2351" w:type="pct"/>
            <w:vAlign w:val="center"/>
          </w:tcPr>
          <w:p w:rsidR="0037199C" w:rsidRPr="002A6767" w:rsidRDefault="0037199C" w:rsidP="003E5B5E">
            <w:pPr>
              <w:pStyle w:val="22"/>
              <w:ind w:left="0" w:firstLine="0"/>
              <w:jc w:val="both"/>
              <w:rPr>
                <w:rFonts w:ascii="Times New Roman" w:hAnsi="Times New Roman" w:cs="Times New Roman"/>
              </w:rPr>
            </w:pPr>
            <w:r w:rsidRPr="002A6767">
              <w:rPr>
                <w:rFonts w:ascii="Times New Roman" w:hAnsi="Times New Roman" w:cs="Times New Roman"/>
              </w:rPr>
              <w:t>0,8*</w:t>
            </w:r>
          </w:p>
        </w:tc>
      </w:tr>
    </w:tbl>
    <w:p w:rsidR="0037199C" w:rsidRPr="002A6767" w:rsidRDefault="0037199C" w:rsidP="003E5B5E">
      <w:pPr>
        <w:pStyle w:val="22"/>
        <w:ind w:left="0" w:firstLine="708"/>
        <w:jc w:val="both"/>
        <w:rPr>
          <w:rFonts w:ascii="Times New Roman" w:hAnsi="Times New Roman" w:cs="Times New Roman"/>
          <w:sz w:val="20"/>
        </w:rPr>
      </w:pPr>
      <w:r w:rsidRPr="002A6767">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3.5.5. </w:t>
      </w:r>
      <w:proofErr w:type="gramStart"/>
      <w:r w:rsidRPr="002A6767">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3.5.7. Радиусы обслуживания в сельском поселении принимаются: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дошкольных образовательных учреждений - в соответствии с таблицей 26;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общеобразовательных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предприятий торговли - в соответствии с разделом 3.4.9; </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2A6767">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удобство и комфорт среды жизнедеятельности.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телефонами-автоматами или иными средствами связи, доступными для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санитарно-гигиеническими помещениями;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и поручнями у лестниц при входах в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условиях сложившейся застройки при невозможности </w:t>
      </w:r>
      <w:proofErr w:type="gramStart"/>
      <w:r w:rsidRPr="002A6767">
        <w:rPr>
          <w:rFonts w:ascii="Times New Roman" w:hAnsi="Times New Roman" w:cs="Times New Roman"/>
        </w:rPr>
        <w:t>достижения нормативных параметров ширины пути движения</w:t>
      </w:r>
      <w:proofErr w:type="gramEnd"/>
      <w:r w:rsidRPr="002A6767">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w:t>
      </w:r>
      <w:r w:rsidRPr="002A6767">
        <w:rPr>
          <w:rFonts w:ascii="Times New Roman" w:hAnsi="Times New Roman" w:cs="Times New Roman"/>
        </w:rPr>
        <w:lastRenderedPageBreak/>
        <w:t xml:space="preserve">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4.1.11. Уклоны пути движения для проезда инвалидов на креслах-колясках не должны превышать: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продольный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поперечный - 1 - 2%.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4.1.12. Высоту бордюров по краям пешеходных путей следует принимать не менее 0,05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4.1.16. </w:t>
      </w:r>
      <w:proofErr w:type="gramStart"/>
      <w:r w:rsidRPr="002A6767">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2A6767">
        <w:rPr>
          <w:rFonts w:ascii="Times New Roman" w:hAnsi="Times New Roman" w:cs="Times New Roman"/>
        </w:rPr>
        <w:t xml:space="preserve"> высотой не менее 0,7 м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Места парковки оснащаются знаками, применяемыми в международной практике.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4.2. Расчетные показатели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2A6767">
        <w:rPr>
          <w:rFonts w:ascii="Times New Roman" w:hAnsi="Times New Roman" w:cs="Times New Roman"/>
        </w:rPr>
        <w:t>.ч</w:t>
      </w:r>
      <w:proofErr w:type="gramEnd"/>
      <w:r w:rsidRPr="002A6767">
        <w:rPr>
          <w:rFonts w:ascii="Times New Roman" w:hAnsi="Times New Roman" w:cs="Times New Roman"/>
        </w:rPr>
        <w:t>ел. на 1000 чел. населения) – 0,5 чел.</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не менее)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 размещения</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Норма обеспеченности</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160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Но не менее одного места</w:t>
            </w: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ign w:val="center"/>
          </w:tcPr>
          <w:p w:rsidR="0037199C" w:rsidRPr="002A6767" w:rsidRDefault="0037199C" w:rsidP="003E5B5E">
            <w:pPr>
              <w:jc w:val="both"/>
              <w:rPr>
                <w:rFonts w:ascii="Times New Roman" w:hAnsi="Times New Roman" w:cs="Times New Roman"/>
              </w:rPr>
            </w:pPr>
          </w:p>
        </w:tc>
      </w:tr>
      <w:tr w:rsidR="0037199C" w:rsidRPr="002A6767" w:rsidTr="00A67C8A">
        <w:tc>
          <w:tcPr>
            <w:tcW w:w="478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180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мест от общего количества парковочных мест</w:t>
            </w:r>
          </w:p>
        </w:tc>
        <w:tc>
          <w:tcPr>
            <w:tcW w:w="1602" w:type="dxa"/>
            <w:vMerge/>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машино-место) – 17,5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мшино-место) – 21 м2.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4.2.8. Ширина зоны для парковки автомобиля инвалида (не менее) – 3,5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37199C" w:rsidRPr="002A6767" w:rsidRDefault="0037199C" w:rsidP="003E5B5E">
      <w:pPr>
        <w:ind w:firstLine="283"/>
        <w:jc w:val="both"/>
        <w:rPr>
          <w:rFonts w:ascii="Times New Roman" w:hAnsi="Times New Roman" w:cs="Times New Roman"/>
        </w:rPr>
      </w:pPr>
    </w:p>
    <w:p w:rsidR="0037199C" w:rsidRPr="002A6767" w:rsidRDefault="0037199C" w:rsidP="003E5B5E">
      <w:pPr>
        <w:ind w:firstLine="709"/>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5.1.6. На озелененных территориях нормируются: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габариты допускаемой застройки и ее назначение;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расстояния от зеленых насаждений до зданий, сооружений, коммуникаций.</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5.2. Озелененные территории общего пользования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5.2.4. Оптимальные параметры общего баланса территории составляют: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открытые пространства: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зеленые насаждения - 65 - 75%;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аллеи и дороги - 10 - 15%;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площадки - 8 - 12%;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сооружения - 5 - 7%;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зона природных ландшафтов: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зеленые насаждения - 93 - 97%;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дорожная сеть - 2 - 5%;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обслуживающие сооружения и хозяйственные постройки - 2%.</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5.2.8. Элементы территории парка следует принимать </w:t>
      </w:r>
      <w:proofErr w:type="gramStart"/>
      <w:r w:rsidRPr="002A6767">
        <w:rPr>
          <w:rFonts w:ascii="Times New Roman" w:hAnsi="Times New Roman" w:cs="Times New Roman"/>
        </w:rPr>
        <w:t>в</w:t>
      </w:r>
      <w:proofErr w:type="gramEnd"/>
      <w:r w:rsidRPr="002A6767">
        <w:rPr>
          <w:rFonts w:ascii="Times New Roman" w:hAnsi="Times New Roman" w:cs="Times New Roman"/>
        </w:rPr>
        <w:t xml:space="preserve"> % от общей площади парка: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территории зеленых насаждений и водоемов - не менее 70;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аллеи, дорожки, площадки - 25 - 28;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здания и сооружения - 5 – 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5.2.9. Радиус доступности должен составлять: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парков - не более 20 минут;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парков планировочных районов - не более 15 минут или 1200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не менее, размещаемых: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оси улиц - 18;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 одной стороны улицы между проезжей частью и застройкой - 10.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5.2.15. Минимальное соотношение ширины и длины бульвара следует принимать не менее 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5.2.16. </w:t>
      </w:r>
      <w:proofErr w:type="gramStart"/>
      <w:r w:rsidRPr="002A6767">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A6767">
        <w:rPr>
          <w:rFonts w:ascii="Times New Roman" w:hAnsi="Times New Roman" w:cs="Times New Roman"/>
        </w:rPr>
        <w:t xml:space="preserve"> окружающей среды гигиеническим требованиям.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5.2.17. Высота застройки не должна превышать 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084"/>
        <w:gridCol w:w="2924"/>
        <w:gridCol w:w="2408"/>
      </w:tblGrid>
      <w:tr w:rsidR="0037199C" w:rsidRPr="002A6767" w:rsidTr="002D062D">
        <w:trPr>
          <w:trHeight w:val="612"/>
        </w:trPr>
        <w:tc>
          <w:tcPr>
            <w:tcW w:w="1335"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бульвара,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c>
          <w:tcPr>
            <w:tcW w:w="3665"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Элементы территории (% от общей площади) </w:t>
            </w:r>
          </w:p>
        </w:tc>
      </w:tr>
      <w:tr w:rsidR="0037199C" w:rsidRPr="002A6767" w:rsidTr="002D062D">
        <w:trPr>
          <w:trHeight w:val="1025"/>
        </w:trPr>
        <w:tc>
          <w:tcPr>
            <w:tcW w:w="1335" w:type="pct"/>
            <w:vMerge/>
          </w:tcPr>
          <w:p w:rsidR="0037199C" w:rsidRPr="002A6767" w:rsidRDefault="0037199C" w:rsidP="003E5B5E">
            <w:pPr>
              <w:pStyle w:val="Default"/>
              <w:jc w:val="both"/>
              <w:rPr>
                <w:rFonts w:ascii="Times New Roman" w:hAnsi="Times New Roman" w:cs="Times New Roman"/>
              </w:rPr>
            </w:pP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территории зеленых насаждений и водоемов</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аллеи, дорожки, площадки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и застройка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18 - 25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70 - 75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30 - 25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25 - 50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75 - 80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23 - 17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r>
      <w:tr w:rsidR="0037199C" w:rsidRPr="002A6767" w:rsidTr="002D062D">
        <w:trPr>
          <w:trHeight w:val="220"/>
        </w:trPr>
        <w:tc>
          <w:tcPr>
            <w:tcW w:w="133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 </w:t>
            </w:r>
          </w:p>
        </w:tc>
        <w:tc>
          <w:tcPr>
            <w:tcW w:w="10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65 - 70 </w:t>
            </w:r>
          </w:p>
        </w:tc>
        <w:tc>
          <w:tcPr>
            <w:tcW w:w="144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30 - 25 </w:t>
            </w:r>
          </w:p>
        </w:tc>
        <w:tc>
          <w:tcPr>
            <w:tcW w:w="11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более 5 </w:t>
            </w: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 территории сквера запрещается размещение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5.3. Зоны отдыха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5.3.4. Размеры территории зон отдыха следует принимать из расчета не менее 500 - 1000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Учреждения, предприятия, сооружения</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Обеспеченность на 100 отдыхающих</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Предприятия общественного питания: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кафе, закусочные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столовые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рестораны</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посадочное место</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Очаги самостоятельного приготовления пищи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шт.</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Магазины: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продовольственные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непродовольственные</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рабочее место</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0,5-0,8</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Пункты проката</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рабочее 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Киноплощадки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зрительное 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Танцевальные площадки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20-35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Спортгородки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3800-4000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Лодочные станции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лодки, шт.</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Бассейн</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водного зеркала</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Велолыжные станции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Автостоянки</w:t>
            </w:r>
          </w:p>
        </w:tc>
        <w:tc>
          <w:tcPr>
            <w:tcW w:w="30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место</w:t>
            </w:r>
          </w:p>
        </w:tc>
        <w:tc>
          <w:tcPr>
            <w:tcW w:w="231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450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Пляжи общего пользования: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пляж</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акватория</w:t>
            </w:r>
          </w:p>
        </w:tc>
        <w:tc>
          <w:tcPr>
            <w:tcW w:w="3034"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w:t>
            </w:r>
          </w:p>
        </w:tc>
        <w:tc>
          <w:tcPr>
            <w:tcW w:w="2315" w:type="dxa"/>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0,8-1</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bl>
    <w:p w:rsidR="0037199C" w:rsidRPr="002A6767" w:rsidRDefault="0037199C" w:rsidP="003E5B5E">
      <w:pPr>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5.4. Расчетные показатели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чел),</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не менее 6 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A6767">
        <w:rPr>
          <w:rFonts w:ascii="Times New Roman" w:hAnsi="Times New Roman" w:cs="Times New Roman"/>
          <w:sz w:val="20"/>
        </w:rPr>
        <w:t xml:space="preserve">( </w:t>
      </w:r>
      <w:proofErr w:type="gramEnd"/>
      <w:r w:rsidRPr="002A6767">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37199C" w:rsidRPr="002A6767" w:rsidRDefault="0037199C" w:rsidP="003E5B5E">
      <w:pPr>
        <w:pStyle w:val="Default"/>
        <w:ind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5.4.2. Минимальная площадь территорий общего пользования (парки, скверы, сады):</w:t>
      </w:r>
    </w:p>
    <w:p w:rsidR="0037199C" w:rsidRPr="002A6767" w:rsidRDefault="0037199C" w:rsidP="003E5B5E">
      <w:pPr>
        <w:pStyle w:val="21"/>
        <w:tabs>
          <w:tab w:val="clear" w:pos="643"/>
        </w:tabs>
        <w:ind w:left="0" w:firstLine="567"/>
        <w:jc w:val="both"/>
      </w:pPr>
      <w:r w:rsidRPr="002A6767">
        <w:t>- парков – 10 га;</w:t>
      </w:r>
    </w:p>
    <w:p w:rsidR="0037199C" w:rsidRPr="002A6767" w:rsidRDefault="0037199C" w:rsidP="003E5B5E">
      <w:pPr>
        <w:pStyle w:val="21"/>
        <w:tabs>
          <w:tab w:val="clear" w:pos="643"/>
        </w:tabs>
        <w:ind w:left="0" w:firstLine="567"/>
        <w:jc w:val="both"/>
      </w:pPr>
      <w:r w:rsidRPr="002A6767">
        <w:t>- садов – 3 га;</w:t>
      </w:r>
    </w:p>
    <w:p w:rsidR="0037199C" w:rsidRPr="002A6767" w:rsidRDefault="0037199C" w:rsidP="003E5B5E">
      <w:pPr>
        <w:pStyle w:val="21"/>
        <w:tabs>
          <w:tab w:val="clear" w:pos="643"/>
        </w:tabs>
        <w:ind w:left="0" w:firstLine="567"/>
        <w:jc w:val="both"/>
      </w:pPr>
      <w:r w:rsidRPr="002A6767">
        <w:t>- скверов – 0,5 га.</w:t>
      </w:r>
    </w:p>
    <w:p w:rsidR="0037199C" w:rsidRPr="002A6767" w:rsidRDefault="0037199C" w:rsidP="003E5B5E">
      <w:pPr>
        <w:pStyle w:val="a4"/>
        <w:spacing w:after="0"/>
        <w:ind w:firstLine="567"/>
        <w:jc w:val="both"/>
      </w:pPr>
      <w:r w:rsidRPr="002A6767">
        <w:rPr>
          <w:u w:val="single"/>
        </w:rPr>
        <w:t>Примечание:</w:t>
      </w:r>
      <w:r w:rsidRPr="002A6767">
        <w:t xml:space="preserve"> В условиях реконструкции площадь территорий общего пользования может быть меньших размеров.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5.4.3. Процент озелененности территории парков и садов (не менее) (% от общей площади парка, сада) – 70 %.</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5.4.4. Расчетное число единовременных посетителей территорий парков (кол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п</w:t>
      </w:r>
      <w:proofErr w:type="gramEnd"/>
      <w:r w:rsidRPr="002A6767">
        <w:rPr>
          <w:rFonts w:ascii="Times New Roman" w:hAnsi="Times New Roman" w:cs="Times New Roman"/>
        </w:rPr>
        <w:t>осетителей на 1 га парка) – 100 чел.</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37199C" w:rsidRPr="002A6767" w:rsidRDefault="0037199C" w:rsidP="003E5B5E">
      <w:pPr>
        <w:pStyle w:val="21"/>
        <w:tabs>
          <w:tab w:val="clear" w:pos="643"/>
        </w:tabs>
        <w:ind w:left="0" w:firstLine="567"/>
        <w:jc w:val="both"/>
      </w:pPr>
      <w:r w:rsidRPr="002A6767">
        <w:t>- для легковых автомобилей – 25 м</w:t>
      </w:r>
      <w:proofErr w:type="gramStart"/>
      <w:r w:rsidRPr="002A6767">
        <w:t>2</w:t>
      </w:r>
      <w:proofErr w:type="gramEnd"/>
      <w:r w:rsidRPr="002A6767">
        <w:t xml:space="preserve">; </w:t>
      </w:r>
    </w:p>
    <w:p w:rsidR="0037199C" w:rsidRPr="002A6767" w:rsidRDefault="0037199C" w:rsidP="003E5B5E">
      <w:pPr>
        <w:pStyle w:val="21"/>
        <w:tabs>
          <w:tab w:val="clear" w:pos="643"/>
        </w:tabs>
        <w:ind w:left="0" w:firstLine="567"/>
        <w:jc w:val="both"/>
      </w:pPr>
      <w:r w:rsidRPr="002A6767">
        <w:t>- автобусов – 40 м</w:t>
      </w:r>
      <w:proofErr w:type="gramStart"/>
      <w:r w:rsidRPr="002A6767">
        <w:t>2</w:t>
      </w:r>
      <w:proofErr w:type="gramEnd"/>
      <w:r w:rsidRPr="002A6767">
        <w:t xml:space="preserve">; </w:t>
      </w:r>
    </w:p>
    <w:p w:rsidR="0037199C" w:rsidRPr="002A6767" w:rsidRDefault="0037199C" w:rsidP="003E5B5E">
      <w:pPr>
        <w:pStyle w:val="21"/>
        <w:tabs>
          <w:tab w:val="clear" w:pos="643"/>
        </w:tabs>
        <w:ind w:left="0" w:firstLine="567"/>
        <w:jc w:val="both"/>
      </w:pPr>
      <w:r w:rsidRPr="002A6767">
        <w:t>- для велосипедов – 0,9 м</w:t>
      </w:r>
      <w:proofErr w:type="gramStart"/>
      <w:r w:rsidRPr="002A6767">
        <w:t>2</w:t>
      </w:r>
      <w:proofErr w:type="gramEnd"/>
      <w:r w:rsidRPr="002A6767">
        <w:t xml:space="preserve">. </w:t>
      </w:r>
    </w:p>
    <w:p w:rsidR="0037199C" w:rsidRPr="002A6767" w:rsidRDefault="0037199C" w:rsidP="003E5B5E">
      <w:pPr>
        <w:pStyle w:val="a4"/>
        <w:spacing w:after="0"/>
        <w:ind w:firstLine="567"/>
        <w:jc w:val="both"/>
        <w:rPr>
          <w:sz w:val="20"/>
        </w:rPr>
      </w:pPr>
      <w:r w:rsidRPr="002A6767">
        <w:rPr>
          <w:sz w:val="20"/>
          <w:u w:val="single"/>
        </w:rPr>
        <w:lastRenderedPageBreak/>
        <w:t>Примечание:</w:t>
      </w:r>
      <w:r w:rsidRPr="002A6767">
        <w:rPr>
          <w:sz w:val="20"/>
        </w:rPr>
        <w:t xml:space="preserve"> Автостоянки следует размещать за пределами его территории, но не далее 400 м от входа.</w:t>
      </w:r>
    </w:p>
    <w:p w:rsidR="0037199C" w:rsidRPr="002A6767" w:rsidRDefault="0037199C" w:rsidP="003E5B5E">
      <w:pPr>
        <w:pStyle w:val="a4"/>
        <w:spacing w:after="0"/>
        <w:ind w:firstLine="567"/>
        <w:jc w:val="both"/>
        <w:rPr>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5.4.6. Площадь питомников древесных и кустарниковых растений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чел.) - 3-5 м2.</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5.4.7. Площадь цветочно-оранжерейных хозяйств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чел.) - 0,4 м2.</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5.4.8. Размещение общественных туалетов на территории парков: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p>
        </w:tc>
        <w:tc>
          <w:tcPr>
            <w:tcW w:w="269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Единица измерения</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Норматив</w:t>
            </w:r>
          </w:p>
        </w:tc>
      </w:tr>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Расстояние от мест массового скопления отдыхающих</w:t>
            </w:r>
          </w:p>
        </w:tc>
        <w:tc>
          <w:tcPr>
            <w:tcW w:w="2693"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м</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 xml:space="preserve">не менее 50 </w:t>
            </w:r>
          </w:p>
        </w:tc>
      </w:tr>
      <w:tr w:rsidR="0037199C" w:rsidRPr="002A6767" w:rsidTr="002D062D">
        <w:tc>
          <w:tcPr>
            <w:tcW w:w="5353" w:type="dxa"/>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Норма обеспеченности</w:t>
            </w:r>
          </w:p>
        </w:tc>
        <w:tc>
          <w:tcPr>
            <w:tcW w:w="2693"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мест на 1000 посетителей</w:t>
            </w:r>
          </w:p>
        </w:tc>
        <w:tc>
          <w:tcPr>
            <w:tcW w:w="2268" w:type="dxa"/>
            <w:vAlign w:val="center"/>
          </w:tcPr>
          <w:p w:rsidR="0037199C" w:rsidRPr="002A6767" w:rsidRDefault="0037199C" w:rsidP="003E5B5E">
            <w:pPr>
              <w:autoSpaceDE w:val="0"/>
              <w:autoSpaceDN w:val="0"/>
              <w:adjustRightInd w:val="0"/>
              <w:jc w:val="both"/>
              <w:rPr>
                <w:rFonts w:ascii="Times New Roman" w:hAnsi="Times New Roman" w:cs="Times New Roman"/>
              </w:rPr>
            </w:pPr>
            <w:r w:rsidRPr="002A6767">
              <w:rPr>
                <w:rFonts w:ascii="Times New Roman" w:hAnsi="Times New Roman" w:cs="Times New Roman"/>
              </w:rPr>
              <w:t>2</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37199C" w:rsidRPr="002A6767" w:rsidRDefault="0037199C" w:rsidP="003E5B5E">
      <w:pPr>
        <w:pStyle w:val="a6"/>
        <w:spacing w:after="0"/>
        <w:ind w:firstLine="708"/>
        <w:jc w:val="both"/>
        <w:rPr>
          <w:rFonts w:ascii="Times New Roman" w:hAnsi="Times New Roman" w:cs="Times New Roman"/>
        </w:rPr>
      </w:pPr>
      <w:r w:rsidRPr="002A6767">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37199C" w:rsidRPr="002A6767" w:rsidTr="002D062D">
        <w:trPr>
          <w:cantSplit/>
        </w:trPr>
        <w:tc>
          <w:tcPr>
            <w:tcW w:w="4508"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2D062D">
        <w:trPr>
          <w:cantSplit/>
        </w:trPr>
        <w:tc>
          <w:tcPr>
            <w:tcW w:w="4508"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Pr>
        <w:tc>
          <w:tcPr>
            <w:tcW w:w="4508"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5.4.10. Доступность зон массового кратковременного отдыха на транспорте – не более 1,5 часа.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5.4.11. Площадь территории зон массового кратковременного отдыха – не менее 50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5.4.12. Размеры зон на территории массового кратковременного отдыха</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37199C" w:rsidRPr="002A6767" w:rsidTr="002D062D">
        <w:tc>
          <w:tcPr>
            <w:tcW w:w="3941"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2D062D">
        <w:tc>
          <w:tcPr>
            <w:tcW w:w="394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посетителя</w:t>
            </w:r>
          </w:p>
        </w:tc>
      </w:tr>
      <w:tr w:rsidR="0037199C" w:rsidRPr="002A6767" w:rsidTr="002D062D">
        <w:tc>
          <w:tcPr>
            <w:tcW w:w="394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a6"/>
        <w:spacing w:after="0"/>
        <w:jc w:val="both"/>
        <w:rPr>
          <w:rFonts w:ascii="Times New Roman" w:hAnsi="Times New Roman" w:cs="Times New Roman"/>
          <w:lang w:eastAsia="en-US"/>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lang w:eastAsia="en-US"/>
        </w:rPr>
        <w:t xml:space="preserve">5.4.13. </w:t>
      </w:r>
      <w:r w:rsidRPr="002A6767">
        <w:rPr>
          <w:rFonts w:ascii="Times New Roman" w:hAnsi="Times New Roman" w:cs="Times New Roman"/>
        </w:rPr>
        <w:t>Норма обеспеченности учреждениями отдыха и размер их земельного участка</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jc w:val="both"/>
        <w:rPr>
          <w:rFonts w:ascii="Times New Roman" w:hAnsi="Times New Roman" w:cs="Times New Roman"/>
        </w:rPr>
      </w:pPr>
      <w:r w:rsidRPr="002A6767">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37199C" w:rsidRPr="002A6767" w:rsidTr="002D062D">
        <w:tc>
          <w:tcPr>
            <w:tcW w:w="3374"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 м</w:t>
            </w:r>
            <w:proofErr w:type="gramStart"/>
            <w:r w:rsidRPr="002A6767">
              <w:rPr>
                <w:rFonts w:ascii="Times New Roman" w:hAnsi="Times New Roman" w:cs="Times New Roman"/>
              </w:rPr>
              <w:t>2</w:t>
            </w:r>
            <w:proofErr w:type="gramEnd"/>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140-160</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65-80</w:t>
            </w:r>
          </w:p>
        </w:tc>
      </w:tr>
      <w:tr w:rsidR="0037199C" w:rsidRPr="002A6767" w:rsidTr="002D062D">
        <w:tc>
          <w:tcPr>
            <w:tcW w:w="3374"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 место 95-120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5.4.15. Расстояние от зон отдыха до домов отдыха – не менее 300 м.</w:t>
      </w:r>
    </w:p>
    <w:p w:rsidR="0037199C" w:rsidRPr="002A6767" w:rsidRDefault="0037199C" w:rsidP="003E5B5E">
      <w:pPr>
        <w:pStyle w:val="Default"/>
        <w:ind w:firstLine="567"/>
        <w:jc w:val="both"/>
        <w:rPr>
          <w:rFonts w:ascii="Arial" w:hAnsi="Arial" w:cs="Arial"/>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b/>
        </w:rPr>
        <w:lastRenderedPageBreak/>
        <w:t>6. РАСЧЕТНЫЕ ПОКАЗАТЕЛИ ОБЕСПЕЧЕННОСТИ И ИНТЕНСИВНОСТИ ИСПОЛЬЗОВАНИЯ САДОВОДЧЕСКИХ И ОГОРОДНИЧЕСКИХ ОТВЕДЕНИЙ</w:t>
      </w:r>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внешних связей с системой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транспортных коммуникаций;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социальной и инженерной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- 10 - для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до 20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- 15 - для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35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- 20 - для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110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- 25 - для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150 - 220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- 30 - для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330 - 500 кВт.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трубопроводов 1 класса с диаметром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до 300 мм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600 мм - 150;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600 до 800 мм - 200;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800 до 1000 мм - 250;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1000 до 1200 мм - 300;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1200 мм - 350;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трубопроводов 2 класса с диаметром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мм - 75;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300 мм - 125.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при диаметре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150 мм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150 до 300 мм - 175;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500 мм - 350;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500 до 1000 мм - 800.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при диаметре труб: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мм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300 до 600 мм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600 до 1000 мм - 75;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1000 до 1400 мм - 100.</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6.2. Территория садоводческого (дачного) объединения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7199C" w:rsidRPr="002A6767" w:rsidTr="0067578E">
        <w:trPr>
          <w:trHeight w:val="895"/>
        </w:trPr>
        <w:tc>
          <w:tcPr>
            <w:tcW w:w="23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Объекты</w:t>
            </w:r>
          </w:p>
        </w:tc>
        <w:tc>
          <w:tcPr>
            <w:tcW w:w="7179" w:type="dxa"/>
            <w:gridSpan w:val="3"/>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6963"/>
            </w:tblGrid>
            <w:tr w:rsidR="0037199C" w:rsidRPr="002A6767" w:rsidTr="002D062D">
              <w:trPr>
                <w:trHeight w:val="758"/>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37199C" w:rsidRPr="002A6767" w:rsidRDefault="0037199C" w:rsidP="003E5B5E">
            <w:pPr>
              <w:jc w:val="both"/>
              <w:rPr>
                <w:rFonts w:ascii="Times New Roman" w:hAnsi="Times New Roman" w:cs="Times New Roman"/>
              </w:rPr>
            </w:pPr>
          </w:p>
        </w:tc>
      </w:tr>
      <w:tr w:rsidR="0037199C" w:rsidRPr="002A6767" w:rsidTr="0067578E">
        <w:tc>
          <w:tcPr>
            <w:tcW w:w="2392" w:type="dxa"/>
            <w:vMerge/>
          </w:tcPr>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 – 100</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101 – 300</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301 и более</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Сторожка</w:t>
                  </w:r>
                  <w:proofErr w:type="gramEnd"/>
                  <w:r w:rsidRPr="002A6767">
                    <w:rPr>
                      <w:rFonts w:ascii="Times New Roman" w:hAnsi="Times New Roman" w:cs="Times New Roman"/>
                    </w:rPr>
                    <w:t xml:space="preserve"> с правлением объединения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1- 0,7</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0,7 – 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Магазин смешанной торговли</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2- 0,5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 – 0,2</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0,2 и менее</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75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Здания и сооружения для хранения средств пожаротушения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0,5</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0,35</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Площадки для мусоросборников</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w:t>
            </w:r>
          </w:p>
        </w:tc>
      </w:tr>
      <w:tr w:rsidR="0037199C" w:rsidRPr="002A6767" w:rsidTr="0067578E">
        <w:tc>
          <w:tcPr>
            <w:tcW w:w="239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76"/>
            </w:tblGrid>
            <w:tr w:rsidR="0037199C" w:rsidRPr="002A6767" w:rsidTr="002D062D">
              <w:trPr>
                <w:trHeight w:val="129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Площадка для стоянки автомобилей при въезде на территорию садоводческого объединения</w:t>
                  </w:r>
                </w:p>
              </w:tc>
            </w:tr>
          </w:tbl>
          <w:p w:rsidR="0037199C" w:rsidRPr="002A6767" w:rsidRDefault="0037199C" w:rsidP="003E5B5E">
            <w:pPr>
              <w:jc w:val="both"/>
              <w:rPr>
                <w:rFonts w:ascii="Times New Roman" w:hAnsi="Times New Roman" w:cs="Times New Roman"/>
              </w:rPr>
            </w:pP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0,9 – 0,4</w:t>
            </w:r>
          </w:p>
        </w:tc>
        <w:tc>
          <w:tcPr>
            <w:tcW w:w="239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 и менее</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улиц - не менее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проездов - не менее 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Минимальный радиус закругления края проезжей части - 6,0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Ширина проезжей части улиц и проездов принимается: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улиц - не менее 7,0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для проездов - не менее 3,5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6.2.7. Максимальная протяженность тупикового проезда не должна превышать 150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A6767">
        <w:rPr>
          <w:rFonts w:ascii="Times New Roman" w:hAnsi="Times New Roman" w:cs="Times New Roman"/>
        </w:rPr>
        <w:t>Возможно</w:t>
      </w:r>
      <w:proofErr w:type="gramEnd"/>
      <w:r w:rsidRPr="002A6767">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6.3. Территория индивидуального садового (дачного) участка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 Площадь индивидуального садового (дачного) участка принимается не менее 0,06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жилого строения (или дома) - 3;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постройки для содержания мелкого скота и птицы - 4;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других построек - 1;</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стволов деревьев: </w:t>
      </w:r>
    </w:p>
    <w:p w:rsidR="0037199C" w:rsidRPr="002A6767" w:rsidRDefault="0037199C" w:rsidP="003E5B5E">
      <w:pPr>
        <w:pStyle w:val="Default"/>
        <w:ind w:firstLine="990"/>
        <w:jc w:val="both"/>
        <w:rPr>
          <w:rFonts w:ascii="Times New Roman" w:hAnsi="Times New Roman" w:cs="Times New Roman"/>
        </w:rPr>
      </w:pPr>
      <w:r w:rsidRPr="002A6767">
        <w:rPr>
          <w:rFonts w:ascii="Times New Roman" w:hAnsi="Times New Roman" w:cs="Times New Roman"/>
        </w:rPr>
        <w:t xml:space="preserve">- высокорослых - 4; </w:t>
      </w:r>
    </w:p>
    <w:p w:rsidR="0037199C" w:rsidRPr="002A6767" w:rsidRDefault="0037199C" w:rsidP="003E5B5E">
      <w:pPr>
        <w:pStyle w:val="Default"/>
        <w:ind w:firstLine="990"/>
        <w:jc w:val="both"/>
        <w:rPr>
          <w:rFonts w:ascii="Times New Roman" w:hAnsi="Times New Roman" w:cs="Times New Roman"/>
        </w:rPr>
      </w:pPr>
      <w:r w:rsidRPr="002A6767">
        <w:rPr>
          <w:rFonts w:ascii="Times New Roman" w:hAnsi="Times New Roman" w:cs="Times New Roman"/>
        </w:rPr>
        <w:t xml:space="preserve">- среднерослых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кустарника - 1.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душа, бани (сауны) - 8;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6.4. Расчетные показатели.</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6.4.1. Классификация садоводческих, огороднических и дачных</w:t>
      </w:r>
      <w:r w:rsidRPr="002A6767">
        <w:rPr>
          <w:rFonts w:ascii="Times New Roman" w:hAnsi="Times New Roman" w:cs="Times New Roman"/>
          <w:i/>
        </w:rPr>
        <w:t xml:space="preserve"> </w:t>
      </w:r>
      <w:r w:rsidRPr="002A6767">
        <w:rPr>
          <w:rFonts w:ascii="Times New Roman" w:hAnsi="Times New Roman" w:cs="Times New Roman"/>
        </w:rPr>
        <w:t>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36</w:t>
      </w:r>
    </w:p>
    <w:tbl>
      <w:tblPr>
        <w:tblW w:w="5000" w:type="pct"/>
        <w:tblLook w:val="0000"/>
      </w:tblPr>
      <w:tblGrid>
        <w:gridCol w:w="5492"/>
        <w:gridCol w:w="4625"/>
      </w:tblGrid>
      <w:tr w:rsidR="0037199C" w:rsidRPr="002A6767" w:rsidTr="002D062D">
        <w:tc>
          <w:tcPr>
            <w:tcW w:w="271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садовых участков</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15 - 100</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 – 300</w:t>
            </w:r>
          </w:p>
        </w:tc>
      </w:tr>
      <w:tr w:rsidR="0037199C" w:rsidRPr="002A6767" w:rsidTr="002D062D">
        <w:tc>
          <w:tcPr>
            <w:tcW w:w="271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301 и более</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6.4.2. Предельные размеры земельных участков для ведения: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2687"/>
        <w:gridCol w:w="2687"/>
      </w:tblGrid>
      <w:tr w:rsidR="0037199C" w:rsidRPr="002A6767" w:rsidTr="002D062D">
        <w:tc>
          <w:tcPr>
            <w:tcW w:w="234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Цель предоставления</w:t>
            </w:r>
          </w:p>
        </w:tc>
        <w:tc>
          <w:tcPr>
            <w:tcW w:w="2656" w:type="pct"/>
            <w:gridSpan w:val="2"/>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Размеры земельных участков, </w:t>
            </w:r>
            <w:proofErr w:type="gramStart"/>
            <w:r w:rsidRPr="002A6767">
              <w:rPr>
                <w:rFonts w:ascii="Times New Roman" w:hAnsi="Times New Roman" w:cs="Times New Roman"/>
              </w:rPr>
              <w:t>га</w:t>
            </w:r>
            <w:proofErr w:type="gramEnd"/>
          </w:p>
        </w:tc>
      </w:tr>
      <w:tr w:rsidR="0037199C" w:rsidRPr="002A6767" w:rsidTr="002D062D">
        <w:tc>
          <w:tcPr>
            <w:tcW w:w="2344" w:type="pct"/>
            <w:vMerge/>
          </w:tcPr>
          <w:p w:rsidR="0037199C" w:rsidRPr="002A6767" w:rsidRDefault="0037199C" w:rsidP="003E5B5E">
            <w:pPr>
              <w:jc w:val="both"/>
              <w:rPr>
                <w:rFonts w:ascii="Times New Roman" w:hAnsi="Times New Roman" w:cs="Times New Roman"/>
              </w:rPr>
            </w:pP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минимальные</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максимальные</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садоводства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0,06</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огородничества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0,04</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r w:rsidR="0037199C" w:rsidRPr="002A6767" w:rsidTr="002D062D">
        <w:tc>
          <w:tcPr>
            <w:tcW w:w="234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дачного строительства</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w:t>
            </w:r>
          </w:p>
        </w:tc>
        <w:tc>
          <w:tcPr>
            <w:tcW w:w="132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0,30</w:t>
            </w:r>
          </w:p>
        </w:tc>
      </w:tr>
    </w:tbl>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6.4.3. Расстояние от автомобильных и железных дорог до садоводческих, огороднических и дачных</w:t>
      </w:r>
      <w:r w:rsidRPr="002A6767">
        <w:rPr>
          <w:rFonts w:ascii="Times New Roman" w:hAnsi="Times New Roman" w:cs="Times New Roman"/>
          <w:i/>
        </w:rPr>
        <w:t xml:space="preserve"> </w:t>
      </w:r>
      <w:r w:rsidRPr="002A6767">
        <w:rPr>
          <w:rFonts w:ascii="Times New Roman" w:hAnsi="Times New Roman" w:cs="Times New Roman"/>
        </w:rPr>
        <w:t>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37199C" w:rsidRPr="002A6767" w:rsidTr="002D062D">
        <w:trPr>
          <w:trHeight w:val="723"/>
        </w:trPr>
        <w:tc>
          <w:tcPr>
            <w:tcW w:w="472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(не менее), </w:t>
            </w:r>
            <w:proofErr w:type="gramStart"/>
            <w:r w:rsidRPr="002A6767">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Устройство лесополосы не менее 10 м.</w:t>
            </w: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Автодороги </w:t>
            </w: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2D062D">
        <w:trPr>
          <w:cantSplit/>
          <w:trHeight w:hRule="exact" w:val="314"/>
        </w:trPr>
        <w:tc>
          <w:tcPr>
            <w:tcW w:w="47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Автодороги </w:t>
            </w:r>
            <w:r w:rsidRPr="002A6767">
              <w:rPr>
                <w:rFonts w:ascii="Times New Roman" w:hAnsi="Times New Roman" w:cs="Times New Roman"/>
                <w:lang w:val="en-US"/>
              </w:rPr>
              <w:t>IV</w:t>
            </w:r>
            <w:r w:rsidRPr="002A6767">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6.4.5. Здания и сооружения общего пользо</w:t>
      </w:r>
      <w:r w:rsidRPr="002A6767">
        <w:rPr>
          <w:rFonts w:ascii="Times New Roman" w:hAnsi="Times New Roman" w:cs="Times New Roman"/>
        </w:rPr>
        <w:softHyphen/>
        <w:t>вания должны отстоять от границ садовых уча</w:t>
      </w:r>
      <w:r w:rsidRPr="002A6767">
        <w:rPr>
          <w:rFonts w:ascii="Times New Roman" w:hAnsi="Times New Roman" w:cs="Times New Roman"/>
        </w:rPr>
        <w:softHyphen/>
        <w:t>стков не менее чем на 4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6.4.6. Размеры и состав площадок общего пользования на территориях садоводческих и огороднических (дачных) 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37199C" w:rsidRPr="002A6767" w:rsidTr="002D062D">
        <w:tc>
          <w:tcPr>
            <w:tcW w:w="3902" w:type="dxa"/>
            <w:vMerge w:val="restart"/>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Наименование объекта</w:t>
            </w:r>
          </w:p>
        </w:tc>
        <w:tc>
          <w:tcPr>
            <w:tcW w:w="5669" w:type="dxa"/>
            <w:gridSpan w:val="3"/>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Размеры земельных участков,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садовый участок</w:t>
            </w:r>
          </w:p>
        </w:tc>
      </w:tr>
      <w:tr w:rsidR="0037199C" w:rsidRPr="002A6767" w:rsidTr="002D062D">
        <w:tc>
          <w:tcPr>
            <w:tcW w:w="3902" w:type="dxa"/>
            <w:vMerge/>
          </w:tcPr>
          <w:p w:rsidR="0037199C" w:rsidRPr="002A6767" w:rsidRDefault="0037199C" w:rsidP="003E5B5E">
            <w:pPr>
              <w:ind w:firstLine="567"/>
              <w:jc w:val="both"/>
              <w:rPr>
                <w:rFonts w:ascii="Times New Roman" w:hAnsi="Times New Roman" w:cs="Times New Roman"/>
              </w:rPr>
            </w:pP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до 100 (малые)</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101-300 (средние)</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301 и более (крупные)</w:t>
            </w:r>
          </w:p>
        </w:tc>
      </w:tr>
      <w:tr w:rsidR="0037199C" w:rsidRPr="002A6767" w:rsidTr="002D062D">
        <w:tc>
          <w:tcPr>
            <w:tcW w:w="3902"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Здания и сооружения для хранения средств пожаротушения</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0,5</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0,4</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0,35</w:t>
            </w:r>
          </w:p>
        </w:tc>
      </w:tr>
      <w:tr w:rsidR="0037199C" w:rsidRPr="002A6767" w:rsidTr="002D062D">
        <w:tc>
          <w:tcPr>
            <w:tcW w:w="3902"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Площадки для мусоросборников</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c>
          <w:tcPr>
            <w:tcW w:w="199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0,1</w:t>
            </w:r>
          </w:p>
        </w:tc>
      </w:tr>
      <w:tr w:rsidR="0037199C" w:rsidRPr="002A6767" w:rsidTr="002D062D">
        <w:tc>
          <w:tcPr>
            <w:tcW w:w="3902" w:type="dxa"/>
          </w:tcPr>
          <w:p w:rsidR="0037199C" w:rsidRPr="002A6767" w:rsidRDefault="0037199C" w:rsidP="003E5B5E">
            <w:pPr>
              <w:ind w:right="-108" w:firstLine="567"/>
              <w:jc w:val="both"/>
              <w:rPr>
                <w:rFonts w:ascii="Times New Roman" w:hAnsi="Times New Roman" w:cs="Times New Roman"/>
              </w:rPr>
            </w:pPr>
            <w:r w:rsidRPr="002A6767">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1,5</w:t>
            </w:r>
          </w:p>
        </w:tc>
        <w:tc>
          <w:tcPr>
            <w:tcW w:w="1869"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1,5 – 1,0</w:t>
            </w:r>
          </w:p>
        </w:tc>
        <w:tc>
          <w:tcPr>
            <w:tcW w:w="1999" w:type="dxa"/>
            <w:vAlign w:val="center"/>
          </w:tcPr>
          <w:p w:rsidR="0037199C" w:rsidRPr="002A6767" w:rsidRDefault="0037199C" w:rsidP="003E5B5E">
            <w:pPr>
              <w:snapToGrid w:val="0"/>
              <w:ind w:firstLine="567"/>
              <w:jc w:val="both"/>
              <w:rPr>
                <w:rFonts w:ascii="Times New Roman" w:hAnsi="Times New Roman" w:cs="Times New Roman"/>
              </w:rPr>
            </w:pPr>
            <w:r w:rsidRPr="002A6767">
              <w:rPr>
                <w:rFonts w:ascii="Times New Roman" w:hAnsi="Times New Roman" w:cs="Times New Roman"/>
              </w:rPr>
              <w:t>0,1 и менее</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6"/>
        <w:gridCol w:w="3779"/>
        <w:gridCol w:w="3212"/>
      </w:tblGrid>
      <w:tr w:rsidR="0037199C" w:rsidRPr="002A6767" w:rsidTr="002D062D">
        <w:tc>
          <w:tcPr>
            <w:tcW w:w="3190" w:type="dxa"/>
            <w:vAlign w:val="center"/>
          </w:tcPr>
          <w:p w:rsidR="0037199C" w:rsidRPr="002A6767" w:rsidRDefault="0037199C" w:rsidP="003E5B5E">
            <w:pPr>
              <w:ind w:firstLine="567"/>
              <w:jc w:val="both"/>
              <w:rPr>
                <w:rFonts w:ascii="Times New Roman" w:hAnsi="Times New Roman" w:cs="Times New Roman"/>
              </w:rPr>
            </w:pP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Ширина улиц и проездов в красных линиях (не менее), </w:t>
            </w:r>
            <w:proofErr w:type="gramStart"/>
            <w:r w:rsidRPr="002A6767">
              <w:rPr>
                <w:rFonts w:ascii="Times New Roman" w:hAnsi="Times New Roman" w:cs="Times New Roman"/>
              </w:rPr>
              <w:t>м</w:t>
            </w:r>
            <w:proofErr w:type="gramEnd"/>
          </w:p>
        </w:tc>
        <w:tc>
          <w:tcPr>
            <w:tcW w:w="326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Минимальный радиус поворота, </w:t>
            </w:r>
            <w:proofErr w:type="gramStart"/>
            <w:r w:rsidRPr="002A6767">
              <w:rPr>
                <w:rFonts w:ascii="Times New Roman" w:hAnsi="Times New Roman" w:cs="Times New Roman"/>
              </w:rPr>
              <w:t>м</w:t>
            </w:r>
            <w:proofErr w:type="gramEnd"/>
          </w:p>
        </w:tc>
      </w:tr>
      <w:tr w:rsidR="0037199C" w:rsidRPr="002A6767" w:rsidTr="002D062D">
        <w:tc>
          <w:tcPr>
            <w:tcW w:w="3190"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Улицы</w:t>
            </w: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9</w:t>
            </w:r>
          </w:p>
        </w:tc>
        <w:tc>
          <w:tcPr>
            <w:tcW w:w="3260" w:type="dxa"/>
            <w:vMerge w:val="restart"/>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6,5</w:t>
            </w:r>
          </w:p>
        </w:tc>
      </w:tr>
      <w:tr w:rsidR="0037199C" w:rsidRPr="002A6767" w:rsidTr="002D062D">
        <w:tc>
          <w:tcPr>
            <w:tcW w:w="3190" w:type="dxa"/>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Проезды</w:t>
            </w:r>
          </w:p>
        </w:tc>
        <w:tc>
          <w:tcPr>
            <w:tcW w:w="3864"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w:t>
            </w:r>
          </w:p>
        </w:tc>
        <w:tc>
          <w:tcPr>
            <w:tcW w:w="3260" w:type="dxa"/>
            <w:vMerge/>
            <w:vAlign w:val="center"/>
          </w:tcPr>
          <w:p w:rsidR="0037199C" w:rsidRPr="002A6767" w:rsidRDefault="0037199C" w:rsidP="003E5B5E">
            <w:pPr>
              <w:ind w:firstLine="567"/>
              <w:jc w:val="both"/>
              <w:rPr>
                <w:rFonts w:ascii="Times New Roman" w:hAnsi="Times New Roman" w:cs="Times New Roman"/>
              </w:rPr>
            </w:pPr>
          </w:p>
        </w:tc>
      </w:tr>
    </w:tbl>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xml:space="preserve"> 1. Ширина проезжей части улиц и проездов принимается для улиц — не менее 7,0 м, для проездов — не менее 3,5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A6767">
        <w:rPr>
          <w:rFonts w:ascii="Times New Roman" w:hAnsi="Times New Roman" w:cs="Times New Roman"/>
          <w:sz w:val="20"/>
        </w:rPr>
        <w:softHyphen/>
        <w:t>щадками и перекрестками должно быть не более 200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A6767">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37199C" w:rsidRPr="002A6767" w:rsidRDefault="0037199C" w:rsidP="003E5B5E">
      <w:pPr>
        <w:pStyle w:val="22"/>
        <w:ind w:left="0"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6.4.10. Расчет </w:t>
      </w:r>
      <w:proofErr w:type="gramStart"/>
      <w:r w:rsidRPr="002A6767">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A6767">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Наименование учреждений</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Единица измерения</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Рекомендуемые показатели на 1 тыс. жителей</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Учреждение торговли</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торговой площади</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80,0</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Учреждение бытового обслуживания</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рабочее место</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w:t>
            </w:r>
          </w:p>
        </w:tc>
      </w:tr>
      <w:tr w:rsidR="0037199C" w:rsidRPr="002A6767" w:rsidTr="0067578E">
        <w:tc>
          <w:tcPr>
            <w:tcW w:w="319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Пожарное депо</w:t>
            </w:r>
          </w:p>
        </w:tc>
        <w:tc>
          <w:tcPr>
            <w:tcW w:w="2730"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пожарный автомобиль</w:t>
            </w:r>
          </w:p>
        </w:tc>
        <w:tc>
          <w:tcPr>
            <w:tcW w:w="3651" w:type="dxa"/>
            <w:vAlign w:val="center"/>
          </w:tcPr>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0,2</w:t>
            </w:r>
          </w:p>
        </w:tc>
      </w:tr>
    </w:tbl>
    <w:p w:rsidR="0037199C" w:rsidRPr="002A6767" w:rsidRDefault="0037199C" w:rsidP="003E5B5E">
      <w:pPr>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7.2. Внешний транспорт.</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2A6767">
        <w:rPr>
          <w:rFonts w:ascii="Times New Roman" w:hAnsi="Times New Roman" w:cs="Times New Roman"/>
        </w:rPr>
        <w:t>необходимыми</w:t>
      </w:r>
      <w:proofErr w:type="gramEnd"/>
      <w:r w:rsidRPr="002A6767">
        <w:rPr>
          <w:rFonts w:ascii="Times New Roman" w:hAnsi="Times New Roman" w:cs="Times New Roman"/>
        </w:rPr>
        <w:t xml:space="preserve"> с соблюдением норм плотности застройки, приведенных в настоящих нормативах.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2A6767">
        <w:rPr>
          <w:rFonts w:ascii="Times New Roman" w:hAnsi="Times New Roman" w:cs="Times New Roman"/>
        </w:rPr>
        <w:t>устанавливаются особые условия</w:t>
      </w:r>
      <w:proofErr w:type="gramEnd"/>
      <w:r w:rsidRPr="002A6767">
        <w:rPr>
          <w:rFonts w:ascii="Times New Roman" w:hAnsi="Times New Roman" w:cs="Times New Roman"/>
        </w:rPr>
        <w:t xml:space="preserve"> землепользования.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7.2.19. Санитарно-защитные зоны устанавливаются в соответствии со следующими требованиями: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2A6767">
        <w:rPr>
          <w:rFonts w:ascii="Times New Roman" w:hAnsi="Times New Roman" w:cs="Times New Roman"/>
        </w:rPr>
        <w:t>м</w:t>
      </w:r>
      <w:proofErr w:type="gramEnd"/>
      <w:r w:rsidRPr="002A6767">
        <w:rPr>
          <w:rFonts w:ascii="Times New Roman" w:hAnsi="Times New Roman" w:cs="Times New Roman"/>
        </w:rPr>
        <w:t>, не менее:</w:t>
      </w:r>
    </w:p>
    <w:p w:rsidR="0037199C" w:rsidRPr="002A6767" w:rsidRDefault="0037199C" w:rsidP="003E5B5E">
      <w:pPr>
        <w:ind w:firstLine="1134"/>
        <w:jc w:val="both"/>
        <w:rPr>
          <w:rFonts w:ascii="Times New Roman" w:hAnsi="Times New Roman" w:cs="Times New Roman"/>
        </w:rPr>
      </w:pPr>
      <w:r w:rsidRPr="002A6767">
        <w:rPr>
          <w:rFonts w:ascii="Times New Roman" w:hAnsi="Times New Roman" w:cs="Times New Roman"/>
        </w:rPr>
        <w:t>- 250 от технических и служебных зданий;</w:t>
      </w:r>
    </w:p>
    <w:p w:rsidR="0037199C" w:rsidRPr="002A6767" w:rsidRDefault="0037199C" w:rsidP="003E5B5E">
      <w:pPr>
        <w:ind w:firstLine="1134"/>
        <w:jc w:val="both"/>
        <w:rPr>
          <w:rFonts w:ascii="Times New Roman" w:hAnsi="Times New Roman" w:cs="Times New Roman"/>
        </w:rPr>
      </w:pPr>
      <w:r w:rsidRPr="002A6767">
        <w:rPr>
          <w:rFonts w:ascii="Times New Roman" w:hAnsi="Times New Roman" w:cs="Times New Roman"/>
        </w:rPr>
        <w:t>- 500 от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оси крайнего железнодорожного пути до границ садовых участков – не менее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7.2.24. Не допускается прокладка трасс по зонам особо охраняемых природных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2A6767">
        <w:rPr>
          <w:rFonts w:ascii="Times New Roman" w:hAnsi="Times New Roman" w:cs="Times New Roman"/>
        </w:rPr>
        <w:t>пределами</w:t>
      </w:r>
      <w:proofErr w:type="gramEnd"/>
      <w:r w:rsidRPr="002A6767">
        <w:rPr>
          <w:rFonts w:ascii="Times New Roman" w:hAnsi="Times New Roman" w:cs="Times New Roman"/>
        </w:rPr>
        <w:t xml:space="preserve"> установленных для них 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7.2.29. </w:t>
      </w:r>
      <w:proofErr w:type="gramStart"/>
      <w:r w:rsidRPr="002A676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xml:space="preserve">7.2.34. </w:t>
      </w:r>
      <w:proofErr w:type="gramStart"/>
      <w:r w:rsidRPr="002A6767">
        <w:rPr>
          <w:rFonts w:ascii="Times New Roman" w:hAnsi="Times New Roman" w:cs="Times New Roman"/>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7.2.35. Речные порты подразделяются на категории в зависимости от грузооборота и пассажирооборота.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7.2.37. </w:t>
      </w:r>
      <w:proofErr w:type="gramStart"/>
      <w:r w:rsidRPr="002A676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7.2.38. Речные порты с годовым грузооборотом до 500 тыс</w:t>
      </w:r>
      <w:proofErr w:type="gramStart"/>
      <w:r w:rsidRPr="002A6767">
        <w:rPr>
          <w:rFonts w:ascii="Times New Roman" w:hAnsi="Times New Roman" w:cs="Times New Roman"/>
        </w:rPr>
        <w:t>.т</w:t>
      </w:r>
      <w:proofErr w:type="gramEnd"/>
      <w:r w:rsidRPr="002A676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7.2.39. Речные порты следует размещать за пределами селитебных территорий.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2A6767">
        <w:rPr>
          <w:rFonts w:ascii="Times New Roman" w:hAnsi="Times New Roman" w:cs="Times New Roman"/>
          <w:lang w:val="en-US"/>
        </w:rPr>
        <w:t>I</w:t>
      </w:r>
      <w:r w:rsidRPr="002A6767">
        <w:rPr>
          <w:rFonts w:ascii="Times New Roman" w:hAnsi="Times New Roman" w:cs="Times New Roman"/>
        </w:rPr>
        <w:t xml:space="preserve"> категории и 3000 м для складов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категорий.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7.2.43. Береговые базы и места стоянки </w:t>
      </w:r>
      <w:proofErr w:type="gramStart"/>
      <w:r w:rsidRPr="002A6767">
        <w:rPr>
          <w:rFonts w:ascii="Times New Roman" w:hAnsi="Times New Roman" w:cs="Times New Roman"/>
        </w:rPr>
        <w:t>маломерных судов, принадлежащих спортивным клубам и отдельным гражданам следует</w:t>
      </w:r>
      <w:proofErr w:type="gramEnd"/>
      <w:r w:rsidRPr="002A6767">
        <w:rPr>
          <w:rFonts w:ascii="Times New Roman" w:hAnsi="Times New Roman" w:cs="Times New Roman"/>
        </w:rPr>
        <w:t xml:space="preserve"> размещать вне селитебной территории и за пределами зон массового отдыха населения.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7.3. Сеть улиц и дорог</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4"/>
        <w:gridCol w:w="2024"/>
        <w:gridCol w:w="2023"/>
        <w:gridCol w:w="2023"/>
        <w:gridCol w:w="2023"/>
      </w:tblGrid>
      <w:tr w:rsidR="0037199C" w:rsidRPr="002A6767" w:rsidTr="0044223E">
        <w:trPr>
          <w:trHeight w:val="75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сельских улиц и дорог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Расчетная скорость движения, </w:t>
            </w:r>
            <w:proofErr w:type="gramStart"/>
            <w:r w:rsidRPr="002A6767">
              <w:rPr>
                <w:rFonts w:ascii="Times New Roman" w:hAnsi="Times New Roman" w:cs="Times New Roman"/>
              </w:rPr>
              <w:t>км</w:t>
            </w:r>
            <w:proofErr w:type="gramEnd"/>
            <w:r w:rsidRPr="002A6767">
              <w:rPr>
                <w:rFonts w:ascii="Times New Roman" w:hAnsi="Times New Roman" w:cs="Times New Roman"/>
              </w:rPr>
              <w:t xml:space="preserve">/ч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полосы движения,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Число полос движения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пешеходной части тротуара,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Поселковая дорога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Главная улица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1,5 - 2,25 </w:t>
            </w:r>
          </w:p>
        </w:tc>
      </w:tr>
      <w:tr w:rsidR="0037199C" w:rsidRPr="002A6767" w:rsidTr="0044223E">
        <w:trPr>
          <w:trHeight w:val="489"/>
        </w:trPr>
        <w:tc>
          <w:tcPr>
            <w:tcW w:w="5000"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Улица в жилой застройке: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основная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1,0 - 1,5 </w:t>
            </w:r>
          </w:p>
        </w:tc>
      </w:tr>
      <w:tr w:rsidR="0037199C" w:rsidRPr="002A6767" w:rsidTr="0044223E">
        <w:trPr>
          <w:trHeight w:val="487"/>
        </w:trPr>
        <w:tc>
          <w:tcPr>
            <w:tcW w:w="1000" w:type="pct"/>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второстепенная</w:t>
            </w:r>
            <w:proofErr w:type="gramEnd"/>
            <w:r w:rsidRPr="002A6767">
              <w:rPr>
                <w:rFonts w:ascii="Times New Roman" w:hAnsi="Times New Roman" w:cs="Times New Roman"/>
              </w:rPr>
              <w:t xml:space="preserve"> (переулок)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2,75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44223E">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проезд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2,75 - 3,0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0 - 1,0 </w:t>
            </w:r>
          </w:p>
        </w:tc>
      </w:tr>
      <w:tr w:rsidR="0037199C" w:rsidRPr="002A6767" w:rsidTr="0044223E">
        <w:trPr>
          <w:trHeight w:val="489"/>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Хозяйственный проезд, скотопрогон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2A6767">
        <w:rPr>
          <w:rFonts w:ascii="Times New Roman" w:hAnsi="Times New Roman" w:cs="Times New Roman"/>
        </w:rPr>
        <w:t>планировочного решения</w:t>
      </w:r>
      <w:proofErr w:type="gramEnd"/>
      <w:r w:rsidRPr="002A6767">
        <w:rPr>
          <w:rFonts w:ascii="Times New Roman" w:hAnsi="Times New Roman" w:cs="Times New Roman"/>
        </w:rPr>
        <w:t xml:space="preserve">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7.3.7. </w:t>
      </w:r>
      <w:proofErr w:type="gramStart"/>
      <w:r w:rsidRPr="002A676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7.3.9. </w:t>
      </w:r>
      <w:proofErr w:type="gramStart"/>
      <w:r w:rsidRPr="002A6767">
        <w:rPr>
          <w:rFonts w:ascii="Times New Roman" w:hAnsi="Times New Roman" w:cs="Times New Roman"/>
        </w:rPr>
        <w:t>Хозяйственные проезды допускается принимать совмещенными со скотопрогонами.</w:t>
      </w:r>
      <w:proofErr w:type="gramEnd"/>
      <w:r w:rsidRPr="002A676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3"/>
        <w:gridCol w:w="2614"/>
        <w:gridCol w:w="2580"/>
      </w:tblGrid>
      <w:tr w:rsidR="0037199C" w:rsidRPr="002A6767" w:rsidTr="0044223E">
        <w:trPr>
          <w:trHeight w:val="1293"/>
        </w:trPr>
        <w:tc>
          <w:tcPr>
            <w:tcW w:w="24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внутрихозяйственных дорог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Расчетный объем грузовых перевозок, тыс. т нетто, в месяц "пик"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дороги </w:t>
            </w:r>
          </w:p>
        </w:tc>
      </w:tr>
      <w:tr w:rsidR="0037199C" w:rsidRPr="002A6767" w:rsidTr="0044223E">
        <w:trPr>
          <w:trHeight w:val="2176"/>
        </w:trPr>
        <w:tc>
          <w:tcPr>
            <w:tcW w:w="2433"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10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I-с </w:t>
            </w:r>
          </w:p>
        </w:tc>
      </w:tr>
      <w:tr w:rsidR="0037199C" w:rsidRPr="002A6767" w:rsidTr="0044223E">
        <w:trPr>
          <w:trHeight w:val="220"/>
        </w:trPr>
        <w:tc>
          <w:tcPr>
            <w:tcW w:w="2433" w:type="pct"/>
            <w:vMerge/>
          </w:tcPr>
          <w:p w:rsidR="0037199C" w:rsidRPr="002A6767" w:rsidRDefault="0037199C" w:rsidP="003E5B5E">
            <w:pPr>
              <w:pStyle w:val="Default"/>
              <w:jc w:val="both"/>
              <w:rPr>
                <w:rFonts w:ascii="Times New Roman" w:hAnsi="Times New Roman" w:cs="Times New Roman"/>
              </w:rPr>
            </w:pP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II-с </w:t>
            </w:r>
          </w:p>
        </w:tc>
      </w:tr>
      <w:tr w:rsidR="0037199C" w:rsidRPr="002A6767" w:rsidTr="0044223E">
        <w:trPr>
          <w:trHeight w:val="1294"/>
        </w:trPr>
        <w:tc>
          <w:tcPr>
            <w:tcW w:w="24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27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III-с </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7.4. Сеть общественного пассажирского транспорта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п</w:t>
      </w:r>
      <w:proofErr w:type="gramEnd"/>
      <w:r w:rsidRPr="002A6767">
        <w:rPr>
          <w:rFonts w:ascii="Times New Roman" w:hAnsi="Times New Roman" w:cs="Times New Roman"/>
        </w:rPr>
        <w:t xml:space="preserve">лощади пола пассажирского салона для обычных видов наземного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 xml:space="preserve"> в зонах массового отдыха и спорта – не более 800 м от главного входа.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7.4.9. </w:t>
      </w:r>
      <w:proofErr w:type="gramStart"/>
      <w:r w:rsidRPr="002A676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2A6767">
        <w:rPr>
          <w:rFonts w:ascii="Times New Roman" w:hAnsi="Times New Roman" w:cs="Times New Roman"/>
        </w:rPr>
        <w:t xml:space="preserve"> Ширину остановочной площадки следует принимать равной ширине основных </w:t>
      </w:r>
      <w:r w:rsidRPr="002A6767">
        <w:rPr>
          <w:rFonts w:ascii="Times New Roman" w:hAnsi="Times New Roman" w:cs="Times New Roman"/>
        </w:rPr>
        <w:lastRenderedPageBreak/>
        <w:t xml:space="preserve">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7.5. Расчетные показатели зон транспортной инфраструктуры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7.5.1. Расчетные параметры и категории улиц, дорог сельских населенных пунктов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37199C" w:rsidRPr="002A6767" w:rsidTr="0044223E">
        <w:trPr>
          <w:cantSplit/>
          <w:trHeight w:val="1163"/>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 xml:space="preserve">Расчетная скорость движения, </w:t>
            </w:r>
            <w:proofErr w:type="gramStart"/>
            <w:r w:rsidRPr="002A6767">
              <w:rPr>
                <w:rFonts w:ascii="Times New Roman" w:hAnsi="Times New Roman" w:cs="Times New Roman"/>
              </w:rPr>
              <w:t>км</w:t>
            </w:r>
            <w:proofErr w:type="gramEnd"/>
            <w:r w:rsidRPr="002A676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 xml:space="preserve">Ширина полосы движения, </w:t>
            </w:r>
            <w:proofErr w:type="gramStart"/>
            <w:r w:rsidRPr="002A676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37199C" w:rsidRPr="002A6767" w:rsidRDefault="0037199C" w:rsidP="003E5B5E">
            <w:pPr>
              <w:snapToGrid w:val="0"/>
              <w:ind w:left="113" w:right="113"/>
              <w:jc w:val="both"/>
              <w:rPr>
                <w:rFonts w:ascii="Times New Roman" w:hAnsi="Times New Roman" w:cs="Times New Roman"/>
              </w:rPr>
            </w:pPr>
            <w:r w:rsidRPr="002A6767">
              <w:rPr>
                <w:rFonts w:ascii="Times New Roman" w:hAnsi="Times New Roman" w:cs="Times New Roman"/>
              </w:rPr>
              <w:t xml:space="preserve">Ширина пешеходной части тротуара, </w:t>
            </w:r>
            <w:proofErr w:type="gramStart"/>
            <w:r w:rsidRPr="002A6767">
              <w:rPr>
                <w:rFonts w:ascii="Times New Roman" w:hAnsi="Times New Roman" w:cs="Times New Roman"/>
              </w:rPr>
              <w:t>м</w:t>
            </w:r>
            <w:proofErr w:type="gramEnd"/>
          </w:p>
        </w:tc>
      </w:tr>
      <w:tr w:rsidR="0037199C" w:rsidRPr="002A6767" w:rsidTr="0044223E">
        <w:trPr>
          <w:trHeight w:val="362"/>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noBreakHyphen/>
            </w:r>
          </w:p>
        </w:tc>
      </w:tr>
      <w:tr w:rsidR="0037199C" w:rsidRPr="002A6767" w:rsidTr="0044223E">
        <w:trPr>
          <w:trHeight w:val="441"/>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1,5-2,25</w:t>
            </w:r>
          </w:p>
        </w:tc>
      </w:tr>
      <w:tr w:rsidR="0037199C" w:rsidRPr="002A6767" w:rsidTr="0044223E">
        <w:trPr>
          <w:trHeight w:val="159"/>
        </w:trPr>
        <w:tc>
          <w:tcPr>
            <w:tcW w:w="5572"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p>
        </w:tc>
      </w:tr>
      <w:tr w:rsidR="0037199C" w:rsidRPr="002A6767" w:rsidTr="0044223E">
        <w:trPr>
          <w:trHeight w:val="985"/>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44223E">
        <w:trPr>
          <w:trHeight w:val="339"/>
        </w:trPr>
        <w:tc>
          <w:tcPr>
            <w:tcW w:w="2312" w:type="dxa"/>
            <w:tcBorders>
              <w:top w:val="single" w:sz="4" w:space="0" w:color="000000"/>
              <w:left w:val="single" w:sz="4" w:space="0" w:color="000000"/>
              <w:bottom w:val="single" w:sz="4" w:space="0" w:color="000000"/>
            </w:tcBorders>
          </w:tcPr>
          <w:p w:rsidR="0037199C" w:rsidRPr="002A6767" w:rsidRDefault="0037199C" w:rsidP="003E5B5E">
            <w:pPr>
              <w:tabs>
                <w:tab w:val="left" w:pos="140"/>
                <w:tab w:val="left" w:pos="320"/>
              </w:tabs>
              <w:snapToGrid w:val="0"/>
              <w:jc w:val="both"/>
              <w:rPr>
                <w:rFonts w:ascii="Times New Roman" w:hAnsi="Times New Roman" w:cs="Times New Roman"/>
              </w:rPr>
            </w:pPr>
            <w:proofErr w:type="gramStart"/>
            <w:r w:rsidRPr="002A6767">
              <w:rPr>
                <w:rFonts w:ascii="Times New Roman" w:hAnsi="Times New Roman" w:cs="Times New Roman"/>
              </w:rPr>
              <w:t>второстепенная</w:t>
            </w:r>
            <w:proofErr w:type="gramEnd"/>
            <w:r w:rsidRPr="002A676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44223E">
        <w:trPr>
          <w:trHeight w:val="692"/>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0,75-1,0</w:t>
            </w:r>
          </w:p>
        </w:tc>
      </w:tr>
      <w:tr w:rsidR="0037199C" w:rsidRPr="002A6767" w:rsidTr="0044223E">
        <w:trPr>
          <w:trHeight w:val="698"/>
        </w:trPr>
        <w:tc>
          <w:tcPr>
            <w:tcW w:w="231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noBreakHyphen/>
            </w:r>
          </w:p>
        </w:tc>
      </w:tr>
    </w:tbl>
    <w:p w:rsidR="0037199C" w:rsidRPr="002A6767" w:rsidRDefault="0037199C" w:rsidP="003E5B5E">
      <w:pPr>
        <w:pStyle w:val="a7"/>
        <w:ind w:firstLine="567"/>
        <w:jc w:val="both"/>
        <w:rPr>
          <w:b w:val="0"/>
          <w:sz w:val="24"/>
          <w:szCs w:val="24"/>
          <w:u w:val="single"/>
        </w:rPr>
      </w:pPr>
    </w:p>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  1. Ширина улиц и дорог местного значения в красных линиях принимается – 15-25м.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2.</w:t>
      </w:r>
      <w:r w:rsidRPr="002A676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3.</w:t>
      </w:r>
      <w:r w:rsidRPr="002A676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37199C" w:rsidRPr="002A6767" w:rsidRDefault="0037199C" w:rsidP="003E5B5E">
      <w:pPr>
        <w:pStyle w:val="22"/>
        <w:ind w:firstLine="567"/>
        <w:jc w:val="both"/>
        <w:rPr>
          <w:rFonts w:ascii="Times New Roman" w:hAnsi="Times New Roman" w:cs="Times New Roman"/>
          <w:sz w:val="20"/>
        </w:rPr>
      </w:pPr>
      <w:r w:rsidRPr="002A6767">
        <w:rPr>
          <w:rFonts w:ascii="Times New Roman" w:hAnsi="Times New Roman" w:cs="Times New Roman"/>
          <w:sz w:val="20"/>
        </w:rPr>
        <w:t>4.</w:t>
      </w:r>
      <w:r w:rsidRPr="002A6767">
        <w:rPr>
          <w:rFonts w:ascii="Times New Roman" w:hAnsi="Times New Roman" w:cs="Times New Roman"/>
          <w:sz w:val="20"/>
        </w:rPr>
        <w:tab/>
        <w:t>В пределах фасадов зданий, имеющих входы, ширина проезда составляет 5,5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7.5.2. Протяженность тупиковых проездов (не более) - 150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 xml:space="preserve">Примечание: </w:t>
      </w:r>
      <w:r w:rsidRPr="002A676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7.5.3. Размеры разворотных площадок на тупиковых улицах и дорогах, диаметром (не менее):</w:t>
      </w:r>
    </w:p>
    <w:p w:rsidR="0037199C" w:rsidRPr="002A6767" w:rsidRDefault="0037199C" w:rsidP="003E5B5E">
      <w:pPr>
        <w:pStyle w:val="21"/>
        <w:tabs>
          <w:tab w:val="clear" w:pos="643"/>
        </w:tabs>
        <w:ind w:left="0" w:firstLine="567"/>
        <w:jc w:val="both"/>
      </w:pPr>
      <w:r w:rsidRPr="002A6767">
        <w:t>- Для разворота легковых автомобилей – 16 м.;</w:t>
      </w:r>
    </w:p>
    <w:p w:rsidR="0037199C" w:rsidRPr="002A6767" w:rsidRDefault="0037199C" w:rsidP="003E5B5E">
      <w:pPr>
        <w:pStyle w:val="21"/>
        <w:tabs>
          <w:tab w:val="clear" w:pos="643"/>
        </w:tabs>
        <w:ind w:left="0" w:firstLine="567"/>
        <w:jc w:val="both"/>
      </w:pPr>
      <w:r w:rsidRPr="002A6767">
        <w:t>- Для разворота пассажирского общественного транспорта – 30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7.5.4.Ширина одной полосы движения пешеходных тротуаров улиц и дорог – 0,75-1,0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7.5.5.Пропускная способность одной полосы движения для тротуаров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Для тротуаров вдоль застройки с объектами обслуживания и пересадочных </w:t>
            </w:r>
            <w:proofErr w:type="gramStart"/>
            <w:r w:rsidRPr="002A6767">
              <w:rPr>
                <w:rFonts w:ascii="Times New Roman" w:hAnsi="Times New Roman" w:cs="Times New Roman"/>
              </w:rPr>
              <w:t>узлах</w:t>
            </w:r>
            <w:proofErr w:type="gramEnd"/>
            <w:r w:rsidRPr="002A676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r>
      <w:tr w:rsidR="0037199C" w:rsidRPr="002A6767" w:rsidTr="0044223E">
        <w:tc>
          <w:tcPr>
            <w:tcW w:w="550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700</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2A6767">
        <w:rPr>
          <w:rFonts w:ascii="Times New Roman" w:hAnsi="Times New Roman" w:cs="Times New Roman"/>
        </w:rPr>
        <w:t>2</w:t>
      </w:r>
      <w:proofErr w:type="gramEnd"/>
      <w:r w:rsidRPr="002A6767">
        <w:rPr>
          <w:rFonts w:ascii="Times New Roman" w:hAnsi="Times New Roman" w:cs="Times New Roman"/>
        </w:rPr>
        <w:t>.</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37199C" w:rsidRPr="002A6767" w:rsidTr="0044223E">
        <w:trPr>
          <w:trHeight w:val="375"/>
        </w:trPr>
        <w:tc>
          <w:tcPr>
            <w:tcW w:w="564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2A6767">
              <w:rPr>
                <w:rFonts w:ascii="Times New Roman" w:hAnsi="Times New Roman" w:cs="Times New Roman"/>
              </w:rPr>
              <w:t>от</w:t>
            </w:r>
            <w:proofErr w:type="gramEnd"/>
            <w:r w:rsidRPr="002A676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r>
      <w:tr w:rsidR="0037199C" w:rsidRPr="002A676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7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400</w:t>
            </w:r>
          </w:p>
        </w:tc>
      </w:tr>
      <w:tr w:rsidR="0037199C" w:rsidRPr="002A6767" w:rsidTr="0044223E">
        <w:tc>
          <w:tcPr>
            <w:tcW w:w="5642"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800</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7.5.10. Категории автомобильных дорог на территории сельских поселений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37199C" w:rsidRPr="002A6767" w:rsidTr="0044223E">
        <w:trPr>
          <w:trHeight w:val="478"/>
        </w:trPr>
        <w:tc>
          <w:tcPr>
            <w:tcW w:w="2020"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Народнохозяйственное и административное значение автомобильных дорог</w:t>
            </w:r>
          </w:p>
        </w:tc>
      </w:tr>
      <w:tr w:rsidR="0037199C" w:rsidRPr="002A6767" w:rsidTr="0044223E">
        <w:trPr>
          <w:trHeight w:val="423"/>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37199C" w:rsidRPr="002A6767" w:rsidTr="0044223E">
        <w:trPr>
          <w:trHeight w:val="488"/>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II</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37199C" w:rsidRPr="002A6767" w:rsidTr="0044223E">
        <w:trPr>
          <w:trHeight w:val="479"/>
        </w:trPr>
        <w:tc>
          <w:tcPr>
            <w:tcW w:w="2020" w:type="dxa"/>
            <w:tcBorders>
              <w:top w:val="single" w:sz="4" w:space="0" w:color="000000"/>
              <w:lef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37199C" w:rsidRPr="002A6767" w:rsidTr="0044223E">
        <w:trPr>
          <w:trHeight w:val="458"/>
        </w:trPr>
        <w:tc>
          <w:tcPr>
            <w:tcW w:w="2020" w:type="dxa"/>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37199C" w:rsidRPr="002A6767" w:rsidTr="0044223E">
        <w:trPr>
          <w:trHeight w:val="220"/>
        </w:trPr>
        <w:tc>
          <w:tcPr>
            <w:tcW w:w="2020" w:type="dxa"/>
            <w:tcBorders>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Автомобильные дороги местного значения (кроме </w:t>
            </w:r>
            <w:proofErr w:type="gramStart"/>
            <w:r w:rsidRPr="002A6767">
              <w:rPr>
                <w:rFonts w:ascii="Times New Roman" w:hAnsi="Times New Roman" w:cs="Times New Roman"/>
              </w:rPr>
              <w:t>отнесенных</w:t>
            </w:r>
            <w:proofErr w:type="gramEnd"/>
            <w:r w:rsidRPr="002A6767">
              <w:rPr>
                <w:rFonts w:ascii="Times New Roman" w:hAnsi="Times New Roman" w:cs="Times New Roman"/>
              </w:rPr>
              <w:t xml:space="preserve"> к III и IV категориям)</w:t>
            </w: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37199C" w:rsidRPr="002A6767" w:rsidTr="0044223E">
        <w:tc>
          <w:tcPr>
            <w:tcW w:w="3799"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Радиус дорог (не менее), </w:t>
            </w:r>
            <w:proofErr w:type="gramStart"/>
            <w:r w:rsidRPr="002A676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 xml:space="preserve">и </w:t>
            </w:r>
            <w:r w:rsidRPr="002A6767">
              <w:rPr>
                <w:rFonts w:ascii="Times New Roman" w:hAnsi="Times New Roman" w:cs="Times New Roman"/>
                <w:lang w:val="en-US"/>
              </w:rPr>
              <w:t xml:space="preserve">II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Продольный уклон должен быть не более 40 ‰.</w:t>
            </w: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III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44223E">
        <w:tc>
          <w:tcPr>
            <w:tcW w:w="3799"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 xml:space="preserve">и </w:t>
            </w:r>
            <w:r w:rsidRPr="002A6767">
              <w:rPr>
                <w:rFonts w:ascii="Times New Roman" w:hAnsi="Times New Roman" w:cs="Times New Roman"/>
                <w:lang w:val="en-US"/>
              </w:rPr>
              <w:t xml:space="preserve">V </w:t>
            </w:r>
            <w:r w:rsidRPr="002A676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37199C" w:rsidRPr="002A6767" w:rsidTr="0044223E">
        <w:tc>
          <w:tcPr>
            <w:tcW w:w="2523"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44223E">
        <w:tc>
          <w:tcPr>
            <w:tcW w:w="25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r w:rsidR="0037199C" w:rsidRPr="002A6767" w:rsidTr="0044223E">
        <w:tc>
          <w:tcPr>
            <w:tcW w:w="2523"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II</w:t>
            </w:r>
            <w:r w:rsidRPr="002A6767">
              <w:rPr>
                <w:rFonts w:ascii="Times New Roman" w:hAnsi="Times New Roman" w:cs="Times New Roman"/>
              </w:rPr>
              <w:t xml:space="preserve"> - </w:t>
            </w:r>
            <w:r w:rsidRPr="002A6767">
              <w:rPr>
                <w:rFonts w:ascii="Times New Roman" w:hAnsi="Times New Roman" w:cs="Times New Roman"/>
                <w:lang w:val="en-US"/>
              </w:rPr>
              <w:t>V</w:t>
            </w:r>
            <w:r w:rsidRPr="002A676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p>
        </w:tc>
      </w:tr>
    </w:tbl>
    <w:p w:rsidR="0037199C" w:rsidRPr="002A6767" w:rsidRDefault="0037199C" w:rsidP="003E5B5E">
      <w:pPr>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III</w:t>
      </w:r>
      <w:r w:rsidRPr="002A6767">
        <w:rPr>
          <w:rFonts w:ascii="Times New Roman" w:hAnsi="Times New Roman" w:cs="Times New Roman"/>
        </w:rPr>
        <w:t xml:space="preserve"> категории (не чаще) – 3 км, а в густонаселенной местности – 1,5 км.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7.5.14. Расстояние между пешеходными переходами - 200-300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7.5.15. Расстояние между въездами и сквозными проездами в зданиях на территорию квартала (не более)- 300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7.5.16. Расстояние от места пересечения </w:t>
      </w:r>
      <w:proofErr w:type="gramStart"/>
      <w:r w:rsidRPr="002A6767">
        <w:rPr>
          <w:rFonts w:ascii="Times New Roman" w:hAnsi="Times New Roman" w:cs="Times New Roman"/>
        </w:rPr>
        <w:t>проезда</w:t>
      </w:r>
      <w:proofErr w:type="gramEnd"/>
      <w:r w:rsidRPr="002A6767">
        <w:rPr>
          <w:rFonts w:ascii="Times New Roman" w:hAnsi="Times New Roman" w:cs="Times New Roman"/>
        </w:rPr>
        <w:t xml:space="preserve"> с проезжей частью основной улицы регулируемого движения до стоп-линии перекрестка (не менее) – 50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7.5.17. Расстояние от места пересечения </w:t>
      </w:r>
      <w:proofErr w:type="gramStart"/>
      <w:r w:rsidRPr="002A6767">
        <w:rPr>
          <w:rFonts w:ascii="Times New Roman" w:hAnsi="Times New Roman" w:cs="Times New Roman"/>
        </w:rPr>
        <w:t>проезда</w:t>
      </w:r>
      <w:proofErr w:type="gramEnd"/>
      <w:r w:rsidRPr="002A6767">
        <w:rPr>
          <w:rFonts w:ascii="Times New Roman" w:hAnsi="Times New Roman" w:cs="Times New Roman"/>
        </w:rPr>
        <w:t xml:space="preserve"> с проезжей частью основной улицы регулируемого движения до остановки общественного транспорта (не менее) – 20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w:t>
            </w:r>
          </w:p>
        </w:tc>
      </w:tr>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 (не менее) 50*</w:t>
            </w:r>
          </w:p>
        </w:tc>
      </w:tr>
      <w:tr w:rsidR="0037199C" w:rsidRPr="002A6767" w:rsidTr="0044223E">
        <w:tc>
          <w:tcPr>
            <w:tcW w:w="507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(не более) 25**</w:t>
            </w:r>
          </w:p>
        </w:tc>
      </w:tr>
    </w:tbl>
    <w:p w:rsidR="0037199C" w:rsidRPr="002A6767" w:rsidRDefault="0037199C" w:rsidP="003E5B5E">
      <w:pPr>
        <w:pStyle w:val="a7"/>
        <w:ind w:firstLine="708"/>
        <w:jc w:val="both"/>
        <w:rPr>
          <w:b w:val="0"/>
          <w:szCs w:val="24"/>
        </w:rPr>
      </w:pPr>
      <w:r w:rsidRPr="002A6767">
        <w:rPr>
          <w:b w:val="0"/>
          <w:szCs w:val="24"/>
          <w:u w:val="single"/>
        </w:rPr>
        <w:t>Примечание:</w:t>
      </w:r>
      <w:r w:rsidRPr="002A6767">
        <w:rPr>
          <w:b w:val="0"/>
          <w:szCs w:val="24"/>
        </w:rPr>
        <w:t xml:space="preserve"> * - при применении шумозащитных устройств, не менее 25 метров;</w:t>
      </w:r>
    </w:p>
    <w:p w:rsidR="0037199C" w:rsidRPr="002A6767" w:rsidRDefault="0037199C" w:rsidP="003E5B5E">
      <w:pPr>
        <w:pStyle w:val="a4"/>
        <w:spacing w:after="0"/>
        <w:ind w:firstLine="708"/>
        <w:jc w:val="both"/>
        <w:rPr>
          <w:sz w:val="20"/>
        </w:rPr>
      </w:pPr>
      <w:r w:rsidRPr="002A676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7199C" w:rsidRPr="002A6767" w:rsidRDefault="0037199C" w:rsidP="003E5B5E">
      <w:pPr>
        <w:pStyle w:val="a4"/>
        <w:spacing w:after="0"/>
        <w:ind w:firstLine="708"/>
        <w:jc w:val="both"/>
        <w:rPr>
          <w:sz w:val="20"/>
        </w:rPr>
      </w:pPr>
    </w:p>
    <w:p w:rsidR="0037199C" w:rsidRPr="002A6767" w:rsidRDefault="0037199C" w:rsidP="003E5B5E">
      <w:pPr>
        <w:pStyle w:val="a6"/>
        <w:spacing w:after="0"/>
        <w:ind w:firstLine="360"/>
        <w:jc w:val="both"/>
        <w:rPr>
          <w:rFonts w:ascii="Times New Roman" w:hAnsi="Times New Roman" w:cs="Times New Roman"/>
        </w:rPr>
      </w:pPr>
      <w:r w:rsidRPr="002A676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37199C" w:rsidRPr="002A6767" w:rsidRDefault="0037199C" w:rsidP="003E5B5E">
      <w:pPr>
        <w:pStyle w:val="21"/>
        <w:tabs>
          <w:tab w:val="clear" w:pos="643"/>
        </w:tabs>
        <w:jc w:val="both"/>
      </w:pPr>
      <w:r w:rsidRPr="002A6767">
        <w:t>- для магистральных улиц и дорог регулируемого движения – 8 м;</w:t>
      </w:r>
    </w:p>
    <w:p w:rsidR="0037199C" w:rsidRPr="002A6767" w:rsidRDefault="0037199C" w:rsidP="003E5B5E">
      <w:pPr>
        <w:pStyle w:val="21"/>
        <w:tabs>
          <w:tab w:val="clear" w:pos="643"/>
        </w:tabs>
        <w:jc w:val="both"/>
      </w:pPr>
      <w:r w:rsidRPr="002A6767">
        <w:t>- местного значения – 5 м;</w:t>
      </w:r>
    </w:p>
    <w:p w:rsidR="0037199C" w:rsidRPr="002A6767" w:rsidRDefault="0037199C" w:rsidP="003E5B5E">
      <w:pPr>
        <w:pStyle w:val="21"/>
        <w:tabs>
          <w:tab w:val="clear" w:pos="643"/>
        </w:tabs>
        <w:jc w:val="both"/>
      </w:pPr>
      <w:r w:rsidRPr="002A6767">
        <w:t>- на транспортных площадях – 12 м.</w:t>
      </w:r>
    </w:p>
    <w:p w:rsidR="0037199C" w:rsidRPr="002A6767" w:rsidRDefault="0037199C" w:rsidP="003E5B5E">
      <w:pPr>
        <w:pStyle w:val="5"/>
        <w:spacing w:before="0"/>
        <w:jc w:val="both"/>
        <w:rPr>
          <w:rFonts w:ascii="Times New Roman" w:hAnsi="Times New Roman"/>
          <w:b/>
          <w:color w:val="auto"/>
          <w:sz w:val="20"/>
          <w:u w:val="single"/>
        </w:rPr>
      </w:pPr>
      <w:r w:rsidRPr="002A6767">
        <w:rPr>
          <w:rFonts w:ascii="Times New Roman" w:hAnsi="Times New Roman"/>
          <w:color w:val="auto"/>
          <w:sz w:val="20"/>
          <w:u w:val="single"/>
        </w:rPr>
        <w:lastRenderedPageBreak/>
        <w:t xml:space="preserve">Примечания: </w:t>
      </w:r>
    </w:p>
    <w:p w:rsidR="0037199C" w:rsidRPr="002A6767" w:rsidRDefault="0037199C" w:rsidP="003E5B5E">
      <w:pPr>
        <w:pStyle w:val="a6"/>
        <w:spacing w:after="0"/>
        <w:jc w:val="both"/>
        <w:rPr>
          <w:rFonts w:ascii="Times New Roman" w:hAnsi="Times New Roman" w:cs="Times New Roman"/>
          <w:sz w:val="20"/>
        </w:rPr>
      </w:pPr>
      <w:r w:rsidRPr="002A6767">
        <w:rPr>
          <w:rFonts w:ascii="Times New Roman" w:hAnsi="Times New Roman" w:cs="Times New Roman"/>
          <w:sz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7.5.20. Размеры прямоугольного треугольника видимости (не менее)</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321"/>
        <w:gridCol w:w="1895"/>
        <w:gridCol w:w="2582"/>
      </w:tblGrid>
      <w:tr w:rsidR="0037199C" w:rsidRPr="002A6767" w:rsidTr="0044223E">
        <w:trPr>
          <w:trHeight w:val="285"/>
        </w:trPr>
        <w:tc>
          <w:tcPr>
            <w:tcW w:w="3369"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Условия </w:t>
            </w:r>
          </w:p>
        </w:tc>
        <w:tc>
          <w:tcPr>
            <w:tcW w:w="235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Скорость движения</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Единица измерения</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Размеры сторон</w:t>
            </w:r>
          </w:p>
        </w:tc>
      </w:tr>
      <w:tr w:rsidR="0037199C" w:rsidRPr="002A6767" w:rsidTr="0044223E">
        <w:tc>
          <w:tcPr>
            <w:tcW w:w="3369"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«Транспорт-транспорт»</w:t>
            </w: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25х25</w:t>
            </w:r>
          </w:p>
        </w:tc>
      </w:tr>
      <w:tr w:rsidR="0037199C" w:rsidRPr="002A6767" w:rsidTr="0044223E">
        <w:tc>
          <w:tcPr>
            <w:tcW w:w="3369" w:type="dxa"/>
            <w:vMerge/>
            <w:vAlign w:val="center"/>
          </w:tcPr>
          <w:p w:rsidR="0037199C" w:rsidRPr="002A6767" w:rsidRDefault="0037199C" w:rsidP="003E5B5E">
            <w:pPr>
              <w:jc w:val="both"/>
              <w:rPr>
                <w:rFonts w:ascii="Times New Roman" w:hAnsi="Times New Roman" w:cs="Times New Roman"/>
              </w:rPr>
            </w:pP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40х40</w:t>
            </w:r>
          </w:p>
        </w:tc>
      </w:tr>
      <w:tr w:rsidR="0037199C" w:rsidRPr="002A6767" w:rsidTr="0044223E">
        <w:tc>
          <w:tcPr>
            <w:tcW w:w="3369" w:type="dxa"/>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«Пешеход-транспорт»</w:t>
            </w: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8х40</w:t>
            </w:r>
          </w:p>
        </w:tc>
      </w:tr>
      <w:tr w:rsidR="0037199C" w:rsidRPr="002A6767" w:rsidTr="0044223E">
        <w:tc>
          <w:tcPr>
            <w:tcW w:w="3369" w:type="dxa"/>
            <w:vMerge/>
            <w:vAlign w:val="center"/>
          </w:tcPr>
          <w:p w:rsidR="0037199C" w:rsidRPr="002A6767" w:rsidRDefault="0037199C" w:rsidP="003E5B5E">
            <w:pPr>
              <w:jc w:val="both"/>
              <w:rPr>
                <w:rFonts w:ascii="Times New Roman" w:hAnsi="Times New Roman" w:cs="Times New Roman"/>
              </w:rPr>
            </w:pPr>
          </w:p>
        </w:tc>
        <w:tc>
          <w:tcPr>
            <w:tcW w:w="235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км/ч</w:t>
            </w:r>
          </w:p>
        </w:tc>
        <w:tc>
          <w:tcPr>
            <w:tcW w:w="1912"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w:t>
            </w:r>
          </w:p>
        </w:tc>
        <w:tc>
          <w:tcPr>
            <w:tcW w:w="2624"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10х50</w:t>
            </w:r>
          </w:p>
        </w:tc>
      </w:tr>
    </w:tbl>
    <w:p w:rsidR="0037199C" w:rsidRPr="002A6767" w:rsidRDefault="0037199C" w:rsidP="003E5B5E">
      <w:pPr>
        <w:pStyle w:val="a4"/>
        <w:spacing w:after="0"/>
        <w:ind w:firstLine="567"/>
        <w:jc w:val="both"/>
        <w:rPr>
          <w:u w:val="single"/>
        </w:rPr>
      </w:pPr>
    </w:p>
    <w:p w:rsidR="0037199C" w:rsidRPr="002A6767" w:rsidRDefault="0037199C" w:rsidP="003E5B5E">
      <w:pPr>
        <w:pStyle w:val="a4"/>
        <w:spacing w:after="0"/>
        <w:ind w:firstLine="567"/>
        <w:jc w:val="both"/>
        <w:rPr>
          <w:sz w:val="20"/>
        </w:rPr>
      </w:pPr>
      <w:r w:rsidRPr="002A6767">
        <w:rPr>
          <w:sz w:val="20"/>
          <w:u w:val="single"/>
        </w:rPr>
        <w:t>Примечания:</w:t>
      </w:r>
      <w:r w:rsidRPr="002A676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37199C" w:rsidRPr="002A6767" w:rsidRDefault="0037199C" w:rsidP="003E5B5E">
      <w:pPr>
        <w:pStyle w:val="a6"/>
        <w:spacing w:after="0"/>
        <w:ind w:firstLine="567"/>
        <w:jc w:val="both"/>
        <w:rPr>
          <w:rFonts w:ascii="Times New Roman" w:hAnsi="Times New Roman" w:cs="Times New Roman"/>
          <w:sz w:val="20"/>
        </w:rPr>
      </w:pPr>
      <w:r w:rsidRPr="002A676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37199C" w:rsidRPr="002A6767" w:rsidRDefault="0037199C" w:rsidP="003E5B5E">
      <w:pPr>
        <w:pStyle w:val="a6"/>
        <w:spacing w:after="0"/>
        <w:ind w:firstLine="566"/>
        <w:jc w:val="both"/>
        <w:rPr>
          <w:rFonts w:ascii="Times New Roman" w:hAnsi="Times New Roman" w:cs="Times New Roman"/>
          <w:sz w:val="20"/>
        </w:rPr>
      </w:pPr>
      <w:r w:rsidRPr="002A676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7199C" w:rsidRPr="002A6767" w:rsidRDefault="0037199C" w:rsidP="003E5B5E">
      <w:pPr>
        <w:pStyle w:val="a6"/>
        <w:spacing w:after="0"/>
        <w:ind w:firstLine="566"/>
        <w:jc w:val="both"/>
        <w:rPr>
          <w:rFonts w:ascii="Times New Roman" w:hAnsi="Times New Roman" w:cs="Times New Roman"/>
          <w:sz w:val="20"/>
        </w:rPr>
      </w:pPr>
    </w:p>
    <w:p w:rsidR="0037199C" w:rsidRPr="002A6767" w:rsidRDefault="0037199C" w:rsidP="003E5B5E">
      <w:pPr>
        <w:pStyle w:val="22"/>
        <w:ind w:left="0" w:firstLine="566"/>
        <w:jc w:val="both"/>
        <w:rPr>
          <w:rFonts w:ascii="Times New Roman" w:hAnsi="Times New Roman" w:cs="Times New Roman"/>
        </w:rPr>
      </w:pPr>
      <w:r w:rsidRPr="002A676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37199C" w:rsidRPr="002A6767" w:rsidRDefault="0037199C" w:rsidP="003E5B5E">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A6767">
        <w:rPr>
          <w:rFonts w:ascii="Times New Roman" w:hAnsi="Times New Roman"/>
          <w:sz w:val="24"/>
          <w:szCs w:val="24"/>
        </w:rPr>
        <w:t xml:space="preserve">- от автомобильных дорог </w:t>
      </w:r>
      <w:r w:rsidRPr="002A6767">
        <w:rPr>
          <w:rFonts w:ascii="Times New Roman" w:hAnsi="Times New Roman"/>
          <w:sz w:val="24"/>
          <w:szCs w:val="24"/>
          <w:lang w:val="en-US"/>
        </w:rPr>
        <w:t>I</w:t>
      </w:r>
      <w:r w:rsidRPr="002A6767">
        <w:rPr>
          <w:rFonts w:ascii="Times New Roman" w:hAnsi="Times New Roman"/>
          <w:sz w:val="24"/>
          <w:szCs w:val="24"/>
        </w:rPr>
        <w:t xml:space="preserve">, </w:t>
      </w:r>
      <w:r w:rsidRPr="002A6767">
        <w:rPr>
          <w:rFonts w:ascii="Times New Roman" w:hAnsi="Times New Roman"/>
          <w:sz w:val="24"/>
          <w:szCs w:val="24"/>
          <w:lang w:val="en-US"/>
        </w:rPr>
        <w:t>II</w:t>
      </w:r>
      <w:r w:rsidRPr="002A6767">
        <w:rPr>
          <w:rFonts w:ascii="Times New Roman" w:hAnsi="Times New Roman"/>
          <w:sz w:val="24"/>
          <w:szCs w:val="24"/>
        </w:rPr>
        <w:t xml:space="preserve">, </w:t>
      </w:r>
      <w:r w:rsidRPr="002A6767">
        <w:rPr>
          <w:rFonts w:ascii="Times New Roman" w:hAnsi="Times New Roman"/>
          <w:sz w:val="24"/>
          <w:szCs w:val="24"/>
          <w:lang w:val="en-US"/>
        </w:rPr>
        <w:t>III</w:t>
      </w:r>
      <w:r w:rsidRPr="002A6767">
        <w:rPr>
          <w:rFonts w:ascii="Times New Roman" w:hAnsi="Times New Roman"/>
          <w:sz w:val="24"/>
          <w:szCs w:val="24"/>
        </w:rPr>
        <w:t xml:space="preserve"> категорий - 100 м;</w:t>
      </w:r>
    </w:p>
    <w:p w:rsidR="0037199C" w:rsidRPr="002A6767" w:rsidRDefault="0037199C" w:rsidP="003E5B5E">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A6767">
        <w:rPr>
          <w:rFonts w:ascii="Times New Roman" w:hAnsi="Times New Roman"/>
          <w:sz w:val="24"/>
          <w:szCs w:val="24"/>
        </w:rPr>
        <w:t xml:space="preserve">- от автомобильных дорог </w:t>
      </w:r>
      <w:r w:rsidRPr="002A6767">
        <w:rPr>
          <w:rFonts w:ascii="Times New Roman" w:hAnsi="Times New Roman"/>
          <w:sz w:val="24"/>
          <w:szCs w:val="24"/>
          <w:lang w:val="en-US"/>
        </w:rPr>
        <w:t>IV</w:t>
      </w:r>
      <w:r w:rsidRPr="002A6767">
        <w:rPr>
          <w:rFonts w:ascii="Times New Roman" w:hAnsi="Times New Roman"/>
          <w:sz w:val="24"/>
          <w:szCs w:val="24"/>
        </w:rPr>
        <w:t xml:space="preserve"> категорий - 50 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Таблица 64</w:t>
      </w:r>
    </w:p>
    <w:tbl>
      <w:tblPr>
        <w:tblW w:w="5000" w:type="pct"/>
        <w:tblLook w:val="0000"/>
      </w:tblPr>
      <w:tblGrid>
        <w:gridCol w:w="3369"/>
        <w:gridCol w:w="3369"/>
        <w:gridCol w:w="3379"/>
      </w:tblGrid>
      <w:tr w:rsidR="0037199C" w:rsidRPr="002A6767" w:rsidTr="00C86A37">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Ширина снегозащитных лесонасаждений, </w:t>
            </w:r>
            <w:proofErr w:type="gramStart"/>
            <w:r w:rsidRPr="002A676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от бровки земляного полотна до лесонасаждений, </w:t>
            </w:r>
            <w:proofErr w:type="gramStart"/>
            <w:r w:rsidRPr="002A6767">
              <w:rPr>
                <w:rFonts w:ascii="Times New Roman" w:hAnsi="Times New Roman" w:cs="Times New Roman"/>
              </w:rPr>
              <w:t>м</w:t>
            </w:r>
            <w:proofErr w:type="gramEnd"/>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15-25</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65</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70</w:t>
            </w:r>
          </w:p>
        </w:tc>
      </w:tr>
      <w:tr w:rsidR="0037199C" w:rsidRPr="002A6767" w:rsidTr="00C86A37">
        <w:tc>
          <w:tcPr>
            <w:tcW w:w="166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bl>
    <w:p w:rsidR="0037199C" w:rsidRPr="002A6767" w:rsidRDefault="0037199C" w:rsidP="003E5B5E">
      <w:pPr>
        <w:pStyle w:val="a4"/>
        <w:spacing w:after="0"/>
        <w:ind w:firstLine="567"/>
        <w:jc w:val="both"/>
        <w:rPr>
          <w:u w:val="single"/>
        </w:rPr>
      </w:pPr>
    </w:p>
    <w:p w:rsidR="0037199C" w:rsidRPr="002A6767" w:rsidRDefault="0037199C" w:rsidP="003E5B5E">
      <w:pPr>
        <w:pStyle w:val="a4"/>
        <w:spacing w:after="0"/>
        <w:ind w:firstLine="567"/>
        <w:jc w:val="both"/>
        <w:rPr>
          <w:sz w:val="20"/>
          <w:u w:val="single"/>
        </w:rPr>
      </w:pPr>
      <w:r w:rsidRPr="002A6767">
        <w:rPr>
          <w:sz w:val="20"/>
          <w:u w:val="single"/>
        </w:rPr>
        <w:t>Примечание:</w:t>
      </w:r>
      <w:r w:rsidRPr="002A6767">
        <w:rPr>
          <w:sz w:val="20"/>
        </w:rPr>
        <w:t xml:space="preserve"> * Меньшие значения расстояний от бровки земляного полотна до лесонасаждений при </w:t>
      </w:r>
      <w:proofErr w:type="gramStart"/>
      <w:r w:rsidRPr="002A6767">
        <w:rPr>
          <w:sz w:val="20"/>
        </w:rPr>
        <w:t>расчетном</w:t>
      </w:r>
      <w:proofErr w:type="gramEnd"/>
      <w:r w:rsidRPr="002A6767">
        <w:rPr>
          <w:sz w:val="20"/>
        </w:rPr>
        <w:t xml:space="preserve"> годовом снегоприносе 10 - 25 м</w:t>
      </w:r>
      <w:r w:rsidRPr="002A6767">
        <w:rPr>
          <w:sz w:val="20"/>
          <w:vertAlign w:val="superscript"/>
        </w:rPr>
        <w:t>3</w:t>
      </w:r>
      <w:r w:rsidRPr="002A6767">
        <w:rPr>
          <w:sz w:val="20"/>
        </w:rPr>
        <w:t>/м принимаются для дорог IV и V категорий, большие значения -  для дорог I-III категорий.</w:t>
      </w:r>
    </w:p>
    <w:p w:rsidR="0037199C" w:rsidRPr="002A6767" w:rsidRDefault="0037199C" w:rsidP="003E5B5E">
      <w:pPr>
        <w:pStyle w:val="a4"/>
        <w:spacing w:after="0"/>
        <w:ind w:firstLine="567"/>
        <w:jc w:val="both"/>
        <w:rPr>
          <w:sz w:val="20"/>
        </w:rPr>
      </w:pPr>
      <w:r w:rsidRPr="002A6767">
        <w:rPr>
          <w:sz w:val="20"/>
        </w:rPr>
        <w:t>При снегоприносе от 200 до 250 м</w:t>
      </w:r>
      <w:proofErr w:type="gramStart"/>
      <w:r w:rsidRPr="002A6767">
        <w:rPr>
          <w:sz w:val="20"/>
        </w:rPr>
        <w:t>2</w:t>
      </w:r>
      <w:proofErr w:type="gramEnd"/>
      <w:r w:rsidRPr="002A6767">
        <w:rPr>
          <w:sz w:val="20"/>
        </w:rPr>
        <w:t>/м принимается двухполосная система лесонасаждений с разрывом между полосами 50 м.</w:t>
      </w:r>
    </w:p>
    <w:p w:rsidR="0037199C" w:rsidRPr="002A6767" w:rsidRDefault="0037199C" w:rsidP="003E5B5E">
      <w:pPr>
        <w:pStyle w:val="a4"/>
        <w:spacing w:after="0"/>
        <w:ind w:firstLine="708"/>
        <w:jc w:val="both"/>
        <w:rPr>
          <w:rFonts w:ascii="Arial" w:hAnsi="Arial" w:cs="Arial"/>
        </w:rPr>
      </w:pPr>
    </w:p>
    <w:p w:rsidR="0037199C" w:rsidRPr="002A6767" w:rsidRDefault="0037199C" w:rsidP="003E5B5E">
      <w:pPr>
        <w:ind w:firstLine="567"/>
        <w:jc w:val="both"/>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8.1. Сооружения и устройства для хранения, парковки и обслуживания транспортных средств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2A6767">
        <w:rPr>
          <w:rFonts w:ascii="Times New Roman" w:hAnsi="Times New Roman" w:cs="Times New Roman"/>
        </w:rPr>
        <w:t>дств сл</w:t>
      </w:r>
      <w:proofErr w:type="gramEnd"/>
      <w:r w:rsidRPr="002A6767">
        <w:rPr>
          <w:rFonts w:ascii="Times New Roman" w:hAnsi="Times New Roman" w:cs="Times New Roman"/>
        </w:rPr>
        <w:t xml:space="preserve">едует определять из расчета на 1000 жителей: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хранения легковых автомобилей ведомственной принадлежности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таксомоторного парка - 3.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мотоциклы и мотороллеры с колясками, мотоколяски - 0,5;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мотоциклы и мотороллеры без колясок - 0,25;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мопеды и велосипеды - 0,1.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8.1.6. </w:t>
      </w:r>
      <w:proofErr w:type="gramStart"/>
      <w:r w:rsidRPr="002A6767">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8.1.9. </w:t>
      </w:r>
      <w:proofErr w:type="gramStart"/>
      <w:r w:rsidRPr="002A6767">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2A6767">
        <w:rPr>
          <w:rFonts w:ascii="Times New Roman" w:hAnsi="Times New Roman" w:cs="Times New Roman"/>
        </w:rPr>
        <w:t xml:space="preserve"> на уровне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2A6767">
        <w:rPr>
          <w:rFonts w:ascii="Times New Roman" w:hAnsi="Times New Roman" w:cs="Times New Roman"/>
        </w:rPr>
        <w:t>надземные</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2A6767">
        <w:rPr>
          <w:rFonts w:ascii="Times New Roman" w:hAnsi="Times New Roman" w:cs="Times New Roman"/>
        </w:rPr>
        <w:t xml:space="preserve">, %: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жилые районы - 30;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производственные зоны – 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общегородские центры- 15;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зоны массового кратковременного отдыха: 15.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2A6767">
        <w:rPr>
          <w:rFonts w:ascii="Times New Roman" w:hAnsi="Times New Roman" w:cs="Times New Roman"/>
        </w:rPr>
        <w:t>м</w:t>
      </w:r>
      <w:proofErr w:type="gramEnd"/>
      <w:r w:rsidRPr="002A6767">
        <w:rPr>
          <w:rFonts w:ascii="Times New Roman" w:hAnsi="Times New Roman" w:cs="Times New Roman"/>
        </w:rPr>
        <w:t>, не более: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входов в жилые здания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до входов в парки, на выставки и стадионы - 400.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2A6767">
        <w:rPr>
          <w:rFonts w:ascii="Times New Roman" w:hAnsi="Times New Roman" w:cs="Times New Roman"/>
        </w:rPr>
        <w:t>дств пр</w:t>
      </w:r>
      <w:proofErr w:type="gramEnd"/>
      <w:r w:rsidRPr="002A6767">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8.2. Расчетные показатели.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т</w:t>
      </w:r>
      <w:proofErr w:type="gramEnd"/>
      <w:r w:rsidRPr="002A6767">
        <w:rPr>
          <w:rFonts w:ascii="Times New Roman" w:hAnsi="Times New Roman" w:cs="Times New Roman"/>
        </w:rPr>
        <w:t>ранспорта) – 90%.</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8.2.2. Нормы обеспеченности местами парковки для учреждений и предприятий обслуживания</w:t>
      </w:r>
    </w:p>
    <w:p w:rsidR="0037199C" w:rsidRPr="002A6767" w:rsidRDefault="0037199C" w:rsidP="003E5B5E">
      <w:pPr>
        <w:pStyle w:val="22"/>
        <w:ind w:left="0" w:firstLine="567"/>
        <w:jc w:val="both"/>
        <w:rPr>
          <w:rFonts w:ascii="Times New Roman" w:hAnsi="Times New Roman" w:cs="Times New Roman"/>
        </w:rPr>
      </w:pPr>
      <w:r w:rsidRPr="002A6767">
        <w:rPr>
          <w:rFonts w:ascii="Times New Roman" w:hAnsi="Times New Roman" w:cs="Times New Roman"/>
        </w:rPr>
        <w:t>Таблица 65</w:t>
      </w:r>
    </w:p>
    <w:tbl>
      <w:tblPr>
        <w:tblW w:w="5000" w:type="pct"/>
        <w:tblLook w:val="0000"/>
      </w:tblPr>
      <w:tblGrid>
        <w:gridCol w:w="4577"/>
        <w:gridCol w:w="3689"/>
        <w:gridCol w:w="1851"/>
      </w:tblGrid>
      <w:tr w:rsidR="0037199C" w:rsidRPr="002A6767" w:rsidTr="00F75E58">
        <w:trPr>
          <w:trHeight w:val="355"/>
        </w:trPr>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ест парковки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r w:rsidR="0037199C" w:rsidRPr="002A6767"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37199C" w:rsidRPr="002A6767" w:rsidRDefault="0037199C" w:rsidP="003E5B5E">
            <w:pPr>
              <w:snapToGrid w:val="0"/>
              <w:ind w:right="-108"/>
              <w:jc w:val="both"/>
              <w:rPr>
                <w:rFonts w:ascii="Times New Roman" w:hAnsi="Times New Roman" w:cs="Times New Roman"/>
              </w:rPr>
            </w:pPr>
            <w:r w:rsidRPr="002A6767">
              <w:rPr>
                <w:rFonts w:ascii="Times New Roman" w:hAnsi="Times New Roman" w:cs="Times New Roman"/>
              </w:rPr>
              <w:t>Промышленные и коммунально-складские объекты</w:t>
            </w:r>
          </w:p>
        </w:tc>
        <w:tc>
          <w:tcPr>
            <w:tcW w:w="1894" w:type="pct"/>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ест парковки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100 работников</w:t>
            </w:r>
          </w:p>
        </w:tc>
        <w:tc>
          <w:tcPr>
            <w:tcW w:w="77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10-20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ест парковки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20-25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10-20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ест парковки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5-7</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ест парковки на 100 пассаж. дальнего и местного </w:t>
            </w:r>
            <w:r w:rsidRPr="002A6767">
              <w:rPr>
                <w:rFonts w:ascii="Times New Roman" w:hAnsi="Times New Roman" w:cs="Times New Roman"/>
              </w:rPr>
              <w:lastRenderedPageBreak/>
              <w:t>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5-10</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r>
      <w:tr w:rsidR="0037199C" w:rsidRPr="002A6767" w:rsidTr="00F75E58">
        <w:tc>
          <w:tcPr>
            <w:tcW w:w="233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м</w:t>
            </w:r>
            <w:proofErr w:type="gramEnd"/>
            <w:r w:rsidRPr="002A6767">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w:t>
      </w: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2A6767">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2A6767">
        <w:rPr>
          <w:rFonts w:ascii="Times New Roman" w:hAnsi="Times New Roman" w:cs="Times New Roman"/>
          <w:sz w:val="20"/>
        </w:rPr>
        <w:t xml:space="preserve"> таблицы 93 Нормативов исходя из количества машино-мест.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37199C" w:rsidRPr="002A6767" w:rsidRDefault="0037199C" w:rsidP="003E5B5E">
      <w:pPr>
        <w:pStyle w:val="21"/>
        <w:tabs>
          <w:tab w:val="clear" w:pos="643"/>
        </w:tabs>
        <w:ind w:left="0" w:firstLine="567"/>
        <w:jc w:val="both"/>
      </w:pPr>
      <w:r w:rsidRPr="002A6767">
        <w:t>- до входов в жилые дома - 100 м;</w:t>
      </w:r>
    </w:p>
    <w:p w:rsidR="0037199C" w:rsidRPr="002A6767" w:rsidRDefault="0037199C" w:rsidP="003E5B5E">
      <w:pPr>
        <w:pStyle w:val="21"/>
        <w:tabs>
          <w:tab w:val="clear" w:pos="643"/>
        </w:tabs>
        <w:ind w:left="0" w:firstLine="567"/>
        <w:jc w:val="both"/>
      </w:pPr>
      <w:r w:rsidRPr="002A6767">
        <w:t>- до пассажирских помещений вокзалов, входов в места крупных учреждений торговли и общественного питания - 150 м;</w:t>
      </w:r>
    </w:p>
    <w:p w:rsidR="0037199C" w:rsidRPr="002A6767" w:rsidRDefault="0037199C" w:rsidP="003E5B5E">
      <w:pPr>
        <w:pStyle w:val="21"/>
        <w:tabs>
          <w:tab w:val="clear" w:pos="643"/>
        </w:tabs>
        <w:ind w:left="0" w:firstLine="567"/>
        <w:jc w:val="both"/>
      </w:pPr>
      <w:r w:rsidRPr="002A6767">
        <w:t>-до прочих учреждений и предприятий обслуживания населения и административных зданий - 250 м;</w:t>
      </w:r>
    </w:p>
    <w:p w:rsidR="0037199C" w:rsidRPr="002A6767" w:rsidRDefault="0037199C" w:rsidP="003E5B5E">
      <w:pPr>
        <w:pStyle w:val="21"/>
        <w:tabs>
          <w:tab w:val="clear" w:pos="643"/>
        </w:tabs>
        <w:ind w:left="0" w:firstLine="567"/>
        <w:jc w:val="both"/>
      </w:pPr>
      <w:r w:rsidRPr="002A6767">
        <w:t>- до входов в парки, на выставки и стадионы - 400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1635"/>
        <w:gridCol w:w="1831"/>
        <w:gridCol w:w="2293"/>
      </w:tblGrid>
      <w:tr w:rsidR="0037199C" w:rsidRPr="002A6767" w:rsidTr="00F75E58">
        <w:tc>
          <w:tcPr>
            <w:tcW w:w="2154"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участки</w:t>
            </w:r>
          </w:p>
        </w:tc>
        <w:tc>
          <w:tcPr>
            <w:tcW w:w="2846" w:type="pct"/>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Расстояние,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от гаражных сооружений и открытых стоянок при числе автомобилей</w:t>
            </w:r>
          </w:p>
        </w:tc>
      </w:tr>
      <w:tr w:rsidR="0037199C" w:rsidRPr="002A6767" w:rsidTr="00F75E58">
        <w:tc>
          <w:tcPr>
            <w:tcW w:w="2154" w:type="pct"/>
            <w:vMerge/>
          </w:tcPr>
          <w:p w:rsidR="0037199C" w:rsidRPr="002A6767" w:rsidRDefault="0037199C" w:rsidP="003E5B5E">
            <w:pPr>
              <w:jc w:val="both"/>
              <w:rPr>
                <w:rFonts w:ascii="Times New Roman" w:hAnsi="Times New Roman" w:cs="Times New Roman"/>
              </w:rPr>
            </w:pPr>
          </w:p>
        </w:tc>
        <w:tc>
          <w:tcPr>
            <w:tcW w:w="808"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 и менее</w:t>
            </w:r>
          </w:p>
        </w:tc>
        <w:tc>
          <w:tcPr>
            <w:tcW w:w="90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11-50</w:t>
            </w:r>
          </w:p>
        </w:tc>
        <w:tc>
          <w:tcPr>
            <w:tcW w:w="113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51-100</w:t>
            </w:r>
          </w:p>
        </w:tc>
      </w:tr>
      <w:tr w:rsidR="0037199C" w:rsidRPr="002A6767" w:rsidTr="00F75E58">
        <w:trPr>
          <w:trHeight w:val="379"/>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Жилые дома </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Торцы жилых домов без окон</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здания</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F75E58">
        <w:trPr>
          <w:trHeight w:val="411"/>
        </w:trPr>
        <w:tc>
          <w:tcPr>
            <w:tcW w:w="2154" w:type="pct"/>
          </w:tcPr>
          <w:p w:rsidR="0037199C" w:rsidRPr="002A6767" w:rsidRDefault="0037199C" w:rsidP="003E5B5E">
            <w:pPr>
              <w:jc w:val="both"/>
              <w:rPr>
                <w:rFonts w:ascii="Times New Roman" w:hAnsi="Times New Roman" w:cs="Times New Roman"/>
              </w:rPr>
            </w:pPr>
          </w:p>
        </w:tc>
        <w:tc>
          <w:tcPr>
            <w:tcW w:w="808" w:type="pct"/>
            <w:vAlign w:val="center"/>
          </w:tcPr>
          <w:p w:rsidR="0037199C" w:rsidRPr="002A6767" w:rsidRDefault="0037199C" w:rsidP="003E5B5E">
            <w:pPr>
              <w:jc w:val="both"/>
              <w:rPr>
                <w:rFonts w:ascii="Times New Roman" w:hAnsi="Times New Roman" w:cs="Times New Roman"/>
              </w:rPr>
            </w:pPr>
          </w:p>
        </w:tc>
        <w:tc>
          <w:tcPr>
            <w:tcW w:w="905" w:type="pct"/>
            <w:vAlign w:val="center"/>
          </w:tcPr>
          <w:p w:rsidR="0037199C" w:rsidRPr="002A6767" w:rsidRDefault="0037199C" w:rsidP="003E5B5E">
            <w:pPr>
              <w:jc w:val="both"/>
              <w:rPr>
                <w:rFonts w:ascii="Times New Roman" w:hAnsi="Times New Roman" w:cs="Times New Roman"/>
              </w:rPr>
            </w:pPr>
          </w:p>
        </w:tc>
        <w:tc>
          <w:tcPr>
            <w:tcW w:w="1133" w:type="pct"/>
            <w:vAlign w:val="center"/>
          </w:tcPr>
          <w:p w:rsidR="0037199C" w:rsidRPr="002A6767" w:rsidRDefault="0037199C" w:rsidP="003E5B5E">
            <w:pPr>
              <w:jc w:val="both"/>
              <w:rPr>
                <w:rFonts w:ascii="Times New Roman" w:hAnsi="Times New Roman" w:cs="Times New Roman"/>
              </w:rPr>
            </w:pPr>
          </w:p>
        </w:tc>
      </w:tr>
      <w:tr w:rsidR="0037199C" w:rsidRPr="002A6767" w:rsidTr="00F75E58">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школы и детские дошкольные учреждения</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F75E58">
        <w:tc>
          <w:tcPr>
            <w:tcW w:w="21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Лечебные учреждения со стационаром</w:t>
            </w:r>
          </w:p>
        </w:tc>
        <w:tc>
          <w:tcPr>
            <w:tcW w:w="80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90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1133"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rPr>
        <w:t xml:space="preserve">** Для зданий гаражей </w:t>
      </w:r>
      <w:r w:rsidRPr="002A6767">
        <w:rPr>
          <w:rFonts w:ascii="Times New Roman" w:hAnsi="Times New Roman" w:cs="Times New Roman"/>
          <w:sz w:val="20"/>
          <w:lang w:val="en-US"/>
        </w:rPr>
        <w:t>III</w:t>
      </w:r>
      <w:r w:rsidRPr="002A6767">
        <w:rPr>
          <w:rFonts w:ascii="Times New Roman" w:hAnsi="Times New Roman" w:cs="Times New Roman"/>
          <w:sz w:val="20"/>
        </w:rPr>
        <w:t xml:space="preserve"> – </w:t>
      </w:r>
      <w:r w:rsidRPr="002A6767">
        <w:rPr>
          <w:rFonts w:ascii="Times New Roman" w:hAnsi="Times New Roman" w:cs="Times New Roman"/>
          <w:sz w:val="20"/>
          <w:lang w:val="en-US"/>
        </w:rPr>
        <w:t>V</w:t>
      </w:r>
      <w:r w:rsidRPr="002A6767">
        <w:rPr>
          <w:rFonts w:ascii="Times New Roman" w:hAnsi="Times New Roman" w:cs="Times New Roman"/>
          <w:sz w:val="20"/>
        </w:rPr>
        <w:t xml:space="preserve"> степеней огнестойкости расстояния следует принимать не менее 12 м.</w:t>
      </w:r>
    </w:p>
    <w:p w:rsidR="0037199C" w:rsidRPr="002A6767" w:rsidRDefault="0037199C" w:rsidP="003E5B5E">
      <w:pPr>
        <w:ind w:right="-143"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7199C" w:rsidRPr="002A6767" w:rsidRDefault="0037199C" w:rsidP="003E5B5E">
      <w:pPr>
        <w:ind w:right="-143"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8.2.6. Размер земельного участка гаражей и стоянок автомобилей в зависимости от этажности</w:t>
      </w: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67</w:t>
      </w:r>
    </w:p>
    <w:tbl>
      <w:tblPr>
        <w:tblW w:w="5000" w:type="pct"/>
        <w:tblLook w:val="0000"/>
      </w:tblPr>
      <w:tblGrid>
        <w:gridCol w:w="4361"/>
        <w:gridCol w:w="3580"/>
        <w:gridCol w:w="2176"/>
      </w:tblGrid>
      <w:tr w:rsidR="0037199C" w:rsidRPr="002A6767" w:rsidTr="00F75E58">
        <w:trPr>
          <w:trHeight w:val="313"/>
        </w:trPr>
        <w:tc>
          <w:tcPr>
            <w:tcW w:w="21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Норма обеспеченности</w:t>
            </w:r>
          </w:p>
        </w:tc>
      </w:tr>
      <w:tr w:rsidR="0037199C" w:rsidRPr="002A6767" w:rsidTr="00F75E58">
        <w:tc>
          <w:tcPr>
            <w:tcW w:w="21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r w:rsidR="0037199C" w:rsidRPr="002A6767" w:rsidTr="00F75E58">
        <w:tc>
          <w:tcPr>
            <w:tcW w:w="21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8.2.7. Размер земельного участка гаражей и парков транспортных средств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68</w:t>
      </w:r>
    </w:p>
    <w:tbl>
      <w:tblPr>
        <w:tblW w:w="5000" w:type="pct"/>
        <w:tblLook w:val="0000"/>
      </w:tblPr>
      <w:tblGrid>
        <w:gridCol w:w="3301"/>
        <w:gridCol w:w="2728"/>
        <w:gridCol w:w="2574"/>
        <w:gridCol w:w="1514"/>
      </w:tblGrid>
      <w:tr w:rsidR="0037199C" w:rsidRPr="002A6767" w:rsidTr="00F75E58">
        <w:trPr>
          <w:trHeight w:val="313"/>
        </w:trPr>
        <w:tc>
          <w:tcPr>
            <w:tcW w:w="16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Площадь участка, </w:t>
            </w:r>
            <w:proofErr w:type="gramStart"/>
            <w:r w:rsidRPr="002A6767">
              <w:rPr>
                <w:rFonts w:ascii="Times New Roman" w:hAnsi="Times New Roman" w:cs="Times New Roman"/>
              </w:rPr>
              <w:t>га</w:t>
            </w:r>
            <w:proofErr w:type="gramEnd"/>
          </w:p>
        </w:tc>
      </w:tr>
      <w:tr w:rsidR="0037199C" w:rsidRPr="002A6767" w:rsidTr="00F75E58">
        <w:tc>
          <w:tcPr>
            <w:tcW w:w="163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r w:rsidR="0037199C" w:rsidRPr="002A6767" w:rsidTr="00F75E58">
        <w:tc>
          <w:tcPr>
            <w:tcW w:w="1632"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2,3</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bl>
    <w:p w:rsidR="0037199C" w:rsidRPr="002A6767" w:rsidRDefault="0037199C" w:rsidP="003E5B5E">
      <w:pPr>
        <w:pStyle w:val="a4"/>
        <w:spacing w:after="0"/>
        <w:ind w:firstLine="567"/>
        <w:jc w:val="both"/>
        <w:rPr>
          <w:sz w:val="20"/>
        </w:rPr>
      </w:pPr>
      <w:r w:rsidRPr="002A6767">
        <w:rPr>
          <w:sz w:val="20"/>
          <w:u w:val="single"/>
        </w:rPr>
        <w:t>Примечание:</w:t>
      </w:r>
      <w:r w:rsidRPr="002A6767">
        <w:rPr>
          <w:sz w:val="20"/>
        </w:rPr>
        <w:t xml:space="preserve"> При соответствующем обосновании размеры земельных участков допускается уменьшать, но не более чем на 20%.</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легковых автомобилей  – 25 (18)*</w:t>
      </w:r>
      <w:r w:rsidRPr="002A6767">
        <w:rPr>
          <w:rFonts w:ascii="Times New Roman" w:hAnsi="Times New Roman" w:cs="Times New Roman"/>
          <w:bCs/>
        </w:rPr>
        <w:t xml:space="preserve"> м</w:t>
      </w:r>
      <w:proofErr w:type="gramStart"/>
      <w:r w:rsidRPr="002A6767">
        <w:rPr>
          <w:rFonts w:ascii="Times New Roman" w:hAnsi="Times New Roman" w:cs="Times New Roman"/>
          <w:bCs/>
        </w:rPr>
        <w:t>2</w:t>
      </w:r>
      <w:proofErr w:type="gramEnd"/>
      <w:r w:rsidRPr="002A6767">
        <w:rPr>
          <w:rFonts w:ascii="Times New Roman" w:hAnsi="Times New Roman" w:cs="Times New Roman"/>
          <w:bCs/>
        </w:rPr>
        <w:t>;</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автобусов – 40</w:t>
      </w:r>
      <w:r w:rsidRPr="002A6767">
        <w:rPr>
          <w:rFonts w:ascii="Times New Roman" w:hAnsi="Times New Roman" w:cs="Times New Roman"/>
          <w:bCs/>
        </w:rPr>
        <w:t xml:space="preserve"> м</w:t>
      </w:r>
      <w:proofErr w:type="gramStart"/>
      <w:r w:rsidRPr="002A6767">
        <w:rPr>
          <w:rFonts w:ascii="Times New Roman" w:hAnsi="Times New Roman" w:cs="Times New Roman"/>
          <w:bCs/>
        </w:rPr>
        <w:t>2</w:t>
      </w:r>
      <w:proofErr w:type="gramEnd"/>
      <w:r w:rsidRPr="002A6767">
        <w:rPr>
          <w:rFonts w:ascii="Times New Roman" w:hAnsi="Times New Roman" w:cs="Times New Roman"/>
          <w:bCs/>
        </w:rPr>
        <w:t>;</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велосипедов –  0,9</w:t>
      </w:r>
      <w:r w:rsidRPr="002A6767">
        <w:rPr>
          <w:rFonts w:ascii="Times New Roman" w:hAnsi="Times New Roman" w:cs="Times New Roman"/>
          <w:bCs/>
        </w:rPr>
        <w:t xml:space="preserve"> м</w:t>
      </w:r>
      <w:proofErr w:type="gramStart"/>
      <w:r w:rsidRPr="002A6767">
        <w:rPr>
          <w:rFonts w:ascii="Times New Roman" w:hAnsi="Times New Roman" w:cs="Times New Roman"/>
          <w:bCs/>
        </w:rPr>
        <w:t>2</w:t>
      </w:r>
      <w:proofErr w:type="gramEnd"/>
      <w:r w:rsidRPr="002A6767">
        <w:rPr>
          <w:rFonts w:ascii="Times New Roman" w:hAnsi="Times New Roman" w:cs="Times New Roman"/>
        </w:rPr>
        <w:t>.</w:t>
      </w:r>
    </w:p>
    <w:p w:rsidR="0037199C" w:rsidRPr="002A6767" w:rsidRDefault="0037199C" w:rsidP="003E5B5E">
      <w:pPr>
        <w:pStyle w:val="21"/>
        <w:tabs>
          <w:tab w:val="clear" w:pos="643"/>
        </w:tabs>
        <w:ind w:left="0" w:firstLine="567"/>
        <w:jc w:val="both"/>
      </w:pPr>
      <w:r w:rsidRPr="002A6767">
        <w:t>* В скобках – при примыкании участков для стоянки к проезжей части улиц и проездов.</w:t>
      </w:r>
    </w:p>
    <w:p w:rsidR="0037199C" w:rsidRPr="002A6767" w:rsidRDefault="0037199C" w:rsidP="003E5B5E">
      <w:pPr>
        <w:pStyle w:val="21"/>
        <w:tabs>
          <w:tab w:val="clear" w:pos="643"/>
        </w:tabs>
        <w:ind w:left="0" w:firstLine="567"/>
        <w:jc w:val="both"/>
      </w:pPr>
    </w:p>
    <w:p w:rsidR="0037199C" w:rsidRPr="002A6767" w:rsidRDefault="0037199C" w:rsidP="003E5B5E">
      <w:pPr>
        <w:pStyle w:val="21"/>
        <w:tabs>
          <w:tab w:val="clear" w:pos="643"/>
        </w:tabs>
        <w:ind w:left="0" w:firstLine="567"/>
        <w:jc w:val="both"/>
      </w:pPr>
      <w:r w:rsidRPr="002A6767">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69</w:t>
      </w:r>
    </w:p>
    <w:tbl>
      <w:tblPr>
        <w:tblW w:w="5000" w:type="pct"/>
        <w:tblLook w:val="0000"/>
      </w:tblPr>
      <w:tblGrid>
        <w:gridCol w:w="4512"/>
        <w:gridCol w:w="2877"/>
        <w:gridCol w:w="2728"/>
      </w:tblGrid>
      <w:tr w:rsidR="0037199C" w:rsidRPr="002A6767" w:rsidTr="00F75E58">
        <w:trPr>
          <w:trHeight w:val="345"/>
        </w:trPr>
        <w:tc>
          <w:tcPr>
            <w:tcW w:w="2230"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АЗС при количестве </w:t>
            </w:r>
          </w:p>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0,1</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F75E58">
        <w:tc>
          <w:tcPr>
            <w:tcW w:w="2230"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w:t>
            </w:r>
          </w:p>
        </w:tc>
      </w:tr>
    </w:tbl>
    <w:p w:rsidR="0037199C" w:rsidRPr="002A6767" w:rsidRDefault="0037199C" w:rsidP="003E5B5E">
      <w:pPr>
        <w:pStyle w:val="a6"/>
        <w:spacing w:after="0"/>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37199C" w:rsidRPr="002A6767" w:rsidRDefault="0037199C" w:rsidP="003E5B5E">
      <w:pPr>
        <w:pStyle w:val="a9"/>
        <w:spacing w:after="0"/>
        <w:ind w:left="0" w:firstLine="567"/>
        <w:jc w:val="both"/>
        <w:rPr>
          <w:rFonts w:ascii="Times New Roman" w:hAnsi="Times New Roman" w:cs="Times New Roman"/>
          <w:sz w:val="20"/>
        </w:rPr>
      </w:pPr>
      <w:r w:rsidRPr="002A6767">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37199C" w:rsidRPr="002A6767" w:rsidRDefault="0037199C" w:rsidP="003E5B5E">
      <w:pPr>
        <w:pStyle w:val="a9"/>
        <w:spacing w:after="0"/>
        <w:ind w:left="0" w:firstLine="567"/>
        <w:jc w:val="both"/>
        <w:rPr>
          <w:rFonts w:ascii="Times New Roman" w:hAnsi="Times New Roman" w:cs="Times New Roman"/>
          <w:sz w:val="20"/>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68</w:t>
      </w:r>
    </w:p>
    <w:tbl>
      <w:tblPr>
        <w:tblW w:w="5000" w:type="pct"/>
        <w:tblLook w:val="0000"/>
      </w:tblPr>
      <w:tblGrid>
        <w:gridCol w:w="3150"/>
        <w:gridCol w:w="2556"/>
        <w:gridCol w:w="2290"/>
        <w:gridCol w:w="2121"/>
      </w:tblGrid>
      <w:tr w:rsidR="0037199C" w:rsidRPr="002A6767" w:rsidTr="00F75E58">
        <w:tc>
          <w:tcPr>
            <w:tcW w:w="1557"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движения,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Размещение АЗС</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c>
          <w:tcPr>
            <w:tcW w:w="15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bl>
    <w:p w:rsidR="0037199C" w:rsidRPr="002A6767" w:rsidRDefault="0037199C" w:rsidP="003E5B5E">
      <w:pPr>
        <w:pStyle w:val="a7"/>
        <w:ind w:firstLine="567"/>
        <w:jc w:val="both"/>
        <w:rPr>
          <w:b w:val="0"/>
          <w:szCs w:val="24"/>
        </w:rPr>
      </w:pPr>
      <w:r w:rsidRPr="002A6767">
        <w:rPr>
          <w:b w:val="0"/>
          <w:szCs w:val="24"/>
          <w:u w:val="single"/>
        </w:rPr>
        <w:t>Примечание</w:t>
      </w:r>
      <w:r w:rsidRPr="002A6767">
        <w:rPr>
          <w:b w:val="0"/>
          <w:szCs w:val="24"/>
        </w:rPr>
        <w:t>:  АЗС следует размещать:</w:t>
      </w:r>
    </w:p>
    <w:p w:rsidR="0037199C" w:rsidRPr="002A6767" w:rsidRDefault="0037199C" w:rsidP="0057278D">
      <w:pPr>
        <w:pStyle w:val="22"/>
        <w:numPr>
          <w:ilvl w:val="0"/>
          <w:numId w:val="38"/>
        </w:numPr>
        <w:suppressAutoHyphens/>
        <w:ind w:left="0" w:firstLine="567"/>
        <w:contextualSpacing w:val="0"/>
        <w:jc w:val="both"/>
        <w:rPr>
          <w:rFonts w:ascii="Times New Roman" w:hAnsi="Times New Roman" w:cs="Times New Roman"/>
          <w:sz w:val="20"/>
        </w:rPr>
      </w:pPr>
      <w:r w:rsidRPr="002A6767">
        <w:rPr>
          <w:rFonts w:ascii="Times New Roman" w:hAnsi="Times New Roman" w:cs="Times New Roman"/>
          <w:sz w:val="20"/>
        </w:rPr>
        <w:lastRenderedPageBreak/>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37199C" w:rsidRPr="002A6767" w:rsidRDefault="0037199C" w:rsidP="0057278D">
      <w:pPr>
        <w:pStyle w:val="22"/>
        <w:numPr>
          <w:ilvl w:val="0"/>
          <w:numId w:val="38"/>
        </w:numPr>
        <w:suppressAutoHyphens/>
        <w:ind w:left="0" w:firstLine="567"/>
        <w:contextualSpacing w:val="0"/>
        <w:jc w:val="both"/>
        <w:rPr>
          <w:rFonts w:ascii="Times New Roman" w:hAnsi="Times New Roman" w:cs="Times New Roman"/>
          <w:sz w:val="20"/>
        </w:rPr>
      </w:pPr>
      <w:r w:rsidRPr="002A6767">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37199C" w:rsidRPr="002A6767" w:rsidRDefault="0037199C" w:rsidP="003E5B5E">
      <w:pPr>
        <w:pStyle w:val="22"/>
        <w:ind w:left="0"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69</w:t>
      </w:r>
    </w:p>
    <w:tbl>
      <w:tblPr>
        <w:tblW w:w="5000" w:type="pct"/>
        <w:tblLook w:val="0000"/>
      </w:tblPr>
      <w:tblGrid>
        <w:gridCol w:w="4968"/>
        <w:gridCol w:w="2877"/>
        <w:gridCol w:w="2272"/>
      </w:tblGrid>
      <w:tr w:rsidR="0037199C" w:rsidRPr="002A6767" w:rsidTr="00F75E58">
        <w:trPr>
          <w:trHeight w:val="345"/>
        </w:trPr>
        <w:tc>
          <w:tcPr>
            <w:tcW w:w="2455"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c>
          <w:tcPr>
            <w:tcW w:w="24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r>
      <w:tr w:rsidR="0037199C" w:rsidRPr="002A6767" w:rsidTr="00F75E58">
        <w:trPr>
          <w:trHeight w:val="243"/>
        </w:trPr>
        <w:tc>
          <w:tcPr>
            <w:tcW w:w="2455"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21"/>
        <w:tabs>
          <w:tab w:val="clear" w:pos="643"/>
        </w:tabs>
        <w:ind w:left="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70</w:t>
      </w:r>
    </w:p>
    <w:tbl>
      <w:tblPr>
        <w:tblW w:w="5000" w:type="pct"/>
        <w:tblLook w:val="0000"/>
      </w:tblPr>
      <w:tblGrid>
        <w:gridCol w:w="2544"/>
        <w:gridCol w:w="1060"/>
        <w:gridCol w:w="1060"/>
        <w:gridCol w:w="1060"/>
        <w:gridCol w:w="1212"/>
        <w:gridCol w:w="1060"/>
        <w:gridCol w:w="2121"/>
      </w:tblGrid>
      <w:tr w:rsidR="0037199C" w:rsidRPr="002A6767"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Интенсивность движения,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Число постов на СТО в зависимости от расстояния между ними, </w:t>
            </w:r>
            <w:proofErr w:type="gramStart"/>
            <w:r w:rsidRPr="002A6767">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Размещение СТО</w:t>
            </w:r>
          </w:p>
        </w:tc>
      </w:tr>
      <w:tr w:rsidR="0037199C" w:rsidRPr="002A6767"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Одностороннее</w:t>
            </w: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241"/>
        </w:trPr>
        <w:tc>
          <w:tcPr>
            <w:tcW w:w="1257"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21"/>
        <w:tabs>
          <w:tab w:val="clear" w:pos="643"/>
        </w:tabs>
        <w:ind w:left="0" w:firstLine="567"/>
        <w:jc w:val="both"/>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4"/>
        <w:gridCol w:w="2655"/>
        <w:gridCol w:w="1588"/>
      </w:tblGrid>
      <w:tr w:rsidR="0037199C" w:rsidRPr="002A6767" w:rsidTr="00F75E58">
        <w:tc>
          <w:tcPr>
            <w:tcW w:w="2903"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участки</w:t>
            </w:r>
          </w:p>
        </w:tc>
        <w:tc>
          <w:tcPr>
            <w:tcW w:w="2097" w:type="pct"/>
            <w:gridSpan w:val="2"/>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Расстояние,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от станций технического обслуживания при числе постов</w:t>
            </w:r>
          </w:p>
        </w:tc>
      </w:tr>
      <w:tr w:rsidR="0037199C" w:rsidRPr="002A6767" w:rsidTr="00F75E58">
        <w:tc>
          <w:tcPr>
            <w:tcW w:w="2903" w:type="pct"/>
            <w:vMerge/>
          </w:tcPr>
          <w:p w:rsidR="0037199C" w:rsidRPr="002A6767" w:rsidRDefault="0037199C" w:rsidP="003E5B5E">
            <w:pPr>
              <w:jc w:val="both"/>
              <w:rPr>
                <w:rFonts w:ascii="Times New Roman" w:hAnsi="Times New Roman" w:cs="Times New Roman"/>
              </w:rPr>
            </w:pPr>
          </w:p>
        </w:tc>
        <w:tc>
          <w:tcPr>
            <w:tcW w:w="131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 и менее</w:t>
            </w:r>
          </w:p>
        </w:tc>
        <w:tc>
          <w:tcPr>
            <w:tcW w:w="78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11-30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Жилые дома</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Торцы жилых домов без окон</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Общественные здания</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Общеобразовательные школы и детские дошкольные учреждения</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r w:rsidR="0037199C" w:rsidRPr="002A6767" w:rsidTr="00F75E58">
        <w:tc>
          <w:tcPr>
            <w:tcW w:w="290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Лечебные учреждения со стационаром</w:t>
            </w:r>
          </w:p>
        </w:tc>
        <w:tc>
          <w:tcPr>
            <w:tcW w:w="131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78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Расстояния определяются по согласованию с органами Роспотребнадзора.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72</w:t>
      </w:r>
    </w:p>
    <w:tbl>
      <w:tblPr>
        <w:tblW w:w="5000" w:type="pct"/>
        <w:tblLook w:val="0000"/>
      </w:tblPr>
      <w:tblGrid>
        <w:gridCol w:w="2616"/>
        <w:gridCol w:w="3246"/>
        <w:gridCol w:w="4255"/>
      </w:tblGrid>
      <w:tr w:rsidR="0037199C" w:rsidRPr="002A6767" w:rsidTr="00F75E58">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Расстояние между площадками отдыха, </w:t>
            </w:r>
            <w:proofErr w:type="gramStart"/>
            <w:r w:rsidRPr="002A6767">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75E58">
        <w:trPr>
          <w:cantSplit/>
          <w:trHeight w:hRule="exact" w:val="300"/>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 xml:space="preserve">и </w:t>
            </w:r>
            <w:r w:rsidRPr="002A6767">
              <w:rPr>
                <w:rFonts w:ascii="Times New Roman" w:hAnsi="Times New Roman" w:cs="Times New Roman"/>
                <w:lang w:val="en-US"/>
              </w:rPr>
              <w:t xml:space="preserve">II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37199C" w:rsidRPr="002A6767" w:rsidTr="00F75E58">
        <w:trPr>
          <w:cantSplit/>
          <w:trHeight w:hRule="exact" w:val="300"/>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1012"/>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lastRenderedPageBreak/>
        <w:t>8.2.17. Вместимость площадок отдыха из расчета на одновременную остановку</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73</w:t>
      </w:r>
    </w:p>
    <w:tbl>
      <w:tblPr>
        <w:tblW w:w="5000" w:type="pct"/>
        <w:tblLook w:val="0000"/>
      </w:tblPr>
      <w:tblGrid>
        <w:gridCol w:w="2616"/>
        <w:gridCol w:w="3246"/>
        <w:gridCol w:w="4255"/>
      </w:tblGrid>
      <w:tr w:rsidR="0037199C" w:rsidRPr="002A6767" w:rsidTr="00F75E58">
        <w:tc>
          <w:tcPr>
            <w:tcW w:w="1293"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Количество автомобилей при единовременной остановке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Примечание</w:t>
            </w:r>
          </w:p>
        </w:tc>
      </w:tr>
      <w:tr w:rsidR="0037199C" w:rsidRPr="002A6767" w:rsidTr="00F75E58">
        <w:trPr>
          <w:cantSplit/>
          <w:trHeight w:hRule="exact" w:val="324"/>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При двустороннем размещении площадок отдуха на дорогах </w:t>
            </w:r>
            <w:r w:rsidRPr="002A6767">
              <w:rPr>
                <w:rFonts w:ascii="Times New Roman" w:hAnsi="Times New Roman" w:cs="Times New Roman"/>
                <w:lang w:val="en-US"/>
              </w:rPr>
              <w:t>I</w:t>
            </w:r>
            <w:r w:rsidRPr="002A6767">
              <w:rPr>
                <w:rFonts w:ascii="Times New Roman" w:hAnsi="Times New Roman" w:cs="Times New Roman"/>
              </w:rPr>
              <w:t xml:space="preserve"> категории их вместимость уменьшается вдвое.</w:t>
            </w:r>
          </w:p>
        </w:tc>
      </w:tr>
      <w:tr w:rsidR="0037199C" w:rsidRPr="002A6767" w:rsidTr="00F75E58">
        <w:trPr>
          <w:cantSplit/>
          <w:trHeight w:hRule="exact" w:val="427"/>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II </w:t>
            </w:r>
            <w:r w:rsidRPr="002A6767">
              <w:rPr>
                <w:rFonts w:ascii="Times New Roman" w:hAnsi="Times New Roman" w:cs="Times New Roman"/>
              </w:rPr>
              <w:t>и</w:t>
            </w:r>
            <w:r w:rsidRPr="002A6767">
              <w:rPr>
                <w:rFonts w:ascii="Times New Roman" w:hAnsi="Times New Roman" w:cs="Times New Roman"/>
                <w:lang w:val="en-US"/>
              </w:rPr>
              <w:t xml:space="preserve"> III </w:t>
            </w:r>
            <w:r w:rsidRPr="002A6767">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r w:rsidR="0037199C" w:rsidRPr="002A6767" w:rsidTr="00F75E58">
        <w:trPr>
          <w:cantSplit/>
          <w:trHeight w:hRule="exact" w:val="575"/>
        </w:trPr>
        <w:tc>
          <w:tcPr>
            <w:tcW w:w="1293"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lang w:val="en-US"/>
              </w:rPr>
              <w:t xml:space="preserve">IV </w:t>
            </w:r>
            <w:r w:rsidRPr="002A6767">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8.2.18. Размер участка при одноярусном хранении судов прогулочного и спортивного флота </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74</w:t>
      </w:r>
    </w:p>
    <w:tbl>
      <w:tblPr>
        <w:tblW w:w="5000" w:type="pct"/>
        <w:tblLook w:val="0000"/>
      </w:tblPr>
      <w:tblGrid>
        <w:gridCol w:w="4211"/>
        <w:gridCol w:w="3407"/>
        <w:gridCol w:w="2499"/>
      </w:tblGrid>
      <w:tr w:rsidR="0037199C" w:rsidRPr="002A6767" w:rsidTr="00F75E58">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F75E58">
        <w:trPr>
          <w:cantSplit/>
          <w:trHeight w:hRule="exact" w:val="411"/>
        </w:trPr>
        <w:tc>
          <w:tcPr>
            <w:tcW w:w="208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место</w:t>
            </w:r>
          </w:p>
        </w:tc>
      </w:tr>
      <w:tr w:rsidR="0037199C" w:rsidRPr="002A6767" w:rsidTr="00F75E58">
        <w:trPr>
          <w:cantSplit/>
          <w:trHeight w:hRule="exact" w:val="388"/>
        </w:trPr>
        <w:tc>
          <w:tcPr>
            <w:tcW w:w="2081" w:type="pc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jc w:val="both"/>
              <w:rPr>
                <w:rFonts w:ascii="Times New Roman" w:hAnsi="Times New Roman" w:cs="Times New Roman"/>
              </w:rPr>
            </w:pP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lastRenderedPageBreak/>
        <w:t xml:space="preserve">9. РАСЧЕТНЫЕ ПОКАЗАТЕЛИ ОБЕСПЕЧЕННОСТИ И ИНТЕНСИВНОСТИ ИСПОЛЬЗОВАНИЯ ПРОИЗВОДСТВЕННЫХ И </w:t>
      </w:r>
      <w:proofErr w:type="gramStart"/>
      <w:r w:rsidRPr="002A6767">
        <w:rPr>
          <w:rFonts w:ascii="Times New Roman" w:hAnsi="Times New Roman" w:cs="Times New Roman"/>
          <w:b/>
        </w:rPr>
        <w:t>КОММУНАЛЬНО – СКЛАДСКИХ</w:t>
      </w:r>
      <w:proofErr w:type="gramEnd"/>
      <w:r w:rsidRPr="002A6767">
        <w:rPr>
          <w:rFonts w:ascii="Times New Roman" w:hAnsi="Times New Roman" w:cs="Times New Roman"/>
          <w:b/>
        </w:rPr>
        <w:t xml:space="preserve"> ЗОН.</w:t>
      </w: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t>9.1. Общие требования</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9.1.1. Производственные территориальные зоны включают: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зоны инженерной инфраструктуры;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зоны транспортной инфраструктуры;</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иные виды зон производственной инфраструктуры.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9.1.1. </w:t>
      </w:r>
      <w:proofErr w:type="gramStart"/>
      <w:r w:rsidRPr="002A6767">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tabs>
          <w:tab w:val="left" w:pos="142"/>
        </w:tabs>
        <w:ind w:firstLine="567"/>
        <w:jc w:val="both"/>
        <w:rPr>
          <w:rFonts w:ascii="Times New Roman" w:hAnsi="Times New Roman" w:cs="Times New Roman"/>
          <w:b/>
        </w:rPr>
      </w:pPr>
      <w:r w:rsidRPr="002A6767">
        <w:rPr>
          <w:rFonts w:ascii="Times New Roman" w:hAnsi="Times New Roman" w:cs="Times New Roman"/>
          <w:b/>
        </w:rPr>
        <w:t xml:space="preserve">9.2. Производственные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 </w:t>
      </w:r>
      <w:proofErr w:type="gramStart"/>
      <w:r w:rsidRPr="002A6767">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roofErr w:type="gramEnd"/>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9.2.4. Устройство отвалов, шлаконакопителей, ме</w:t>
      </w:r>
      <w:proofErr w:type="gramStart"/>
      <w:r w:rsidRPr="002A6767">
        <w:rPr>
          <w:rFonts w:ascii="Times New Roman" w:hAnsi="Times New Roman" w:cs="Times New Roman"/>
        </w:rPr>
        <w:t>ст скл</w:t>
      </w:r>
      <w:proofErr w:type="gramEnd"/>
      <w:r w:rsidRPr="002A6767">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9.2.5.  Размещение производственной территориальной зоны не допускается: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составе рекреационных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на землях особо охраняемых территорий, в том числе: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9.2.7. Санитарная классификация устанавливается по классам предприятий – </w:t>
      </w: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r w:rsidRPr="002A6767">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w:t>
      </w:r>
      <w:r w:rsidRPr="002A6767">
        <w:rPr>
          <w:rFonts w:ascii="Times New Roman" w:hAnsi="Times New Roman" w:cs="Times New Roman"/>
        </w:rPr>
        <w:t xml:space="preserve"> - 1000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II</w:t>
      </w:r>
      <w:r w:rsidRPr="002A6767">
        <w:rPr>
          <w:rFonts w:ascii="Times New Roman" w:hAnsi="Times New Roman" w:cs="Times New Roman"/>
        </w:rPr>
        <w:t xml:space="preserve"> - 500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III</w:t>
      </w:r>
      <w:r w:rsidRPr="002A6767">
        <w:rPr>
          <w:rFonts w:ascii="Times New Roman" w:hAnsi="Times New Roman" w:cs="Times New Roman"/>
        </w:rPr>
        <w:t xml:space="preserve"> - 300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IV</w:t>
      </w:r>
      <w:r w:rsidRPr="002A6767">
        <w:rPr>
          <w:rFonts w:ascii="Times New Roman" w:hAnsi="Times New Roman" w:cs="Times New Roman"/>
        </w:rPr>
        <w:t xml:space="preserve"> - 100 м;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для предприятий  класса </w:t>
      </w:r>
      <w:r w:rsidRPr="002A6767">
        <w:rPr>
          <w:rFonts w:ascii="Times New Roman" w:hAnsi="Times New Roman" w:cs="Times New Roman"/>
          <w:lang w:val="en-US"/>
        </w:rPr>
        <w:t>V</w:t>
      </w:r>
      <w:r w:rsidRPr="002A6767">
        <w:rPr>
          <w:rFonts w:ascii="Times New Roman" w:hAnsi="Times New Roman" w:cs="Times New Roman"/>
        </w:rPr>
        <w:t xml:space="preserve"> - 50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9.2.8. Санитарно-защитные зоны установлены в соответствии с требованиями СанПин</w:t>
      </w:r>
      <w:proofErr w:type="gramStart"/>
      <w:r w:rsidRPr="002A6767">
        <w:rPr>
          <w:rFonts w:ascii="Times New Roman" w:hAnsi="Times New Roman" w:cs="Times New Roman"/>
        </w:rPr>
        <w:t>2</w:t>
      </w:r>
      <w:proofErr w:type="gramEnd"/>
      <w:r w:rsidRPr="002A6767">
        <w:rPr>
          <w:rFonts w:ascii="Times New Roman" w:hAnsi="Times New Roman" w:cs="Times New Roman"/>
        </w:rPr>
        <w:t>.2.1/2.1.1.1200-03.</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9.2.11. Размещение промышленных предприятий </w:t>
      </w:r>
      <w:r w:rsidRPr="002A6767">
        <w:rPr>
          <w:rFonts w:ascii="Times New Roman" w:hAnsi="Times New Roman" w:cs="Times New Roman"/>
          <w:lang w:val="en-US"/>
        </w:rPr>
        <w:t>I</w:t>
      </w:r>
      <w:r w:rsidRPr="002A6767">
        <w:rPr>
          <w:rFonts w:ascii="Times New Roman" w:hAnsi="Times New Roman" w:cs="Times New Roman"/>
        </w:rPr>
        <w:t xml:space="preserve"> и </w:t>
      </w:r>
      <w:r w:rsidRPr="002A6767">
        <w:rPr>
          <w:rFonts w:ascii="Times New Roman" w:hAnsi="Times New Roman" w:cs="Times New Roman"/>
          <w:lang w:val="en-US"/>
        </w:rPr>
        <w:t>II</w:t>
      </w:r>
      <w:r w:rsidRPr="002A6767">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ab/>
        <w:t xml:space="preserve">Кроме этого, на территориях предприятий </w:t>
      </w:r>
      <w:r w:rsidRPr="002A6767">
        <w:rPr>
          <w:rFonts w:ascii="Times New Roman" w:hAnsi="Times New Roman" w:cs="Times New Roman"/>
          <w:lang w:val="en-US"/>
        </w:rPr>
        <w:t>I</w:t>
      </w:r>
      <w:r w:rsidRPr="002A6767">
        <w:rPr>
          <w:rFonts w:ascii="Times New Roman" w:hAnsi="Times New Roman" w:cs="Times New Roman"/>
        </w:rPr>
        <w:t>-</w:t>
      </w:r>
      <w:r w:rsidRPr="002A6767">
        <w:rPr>
          <w:rFonts w:ascii="Times New Roman" w:hAnsi="Times New Roman" w:cs="Times New Roman"/>
          <w:lang w:val="en-US"/>
        </w:rPr>
        <w:t>II</w:t>
      </w:r>
      <w:r w:rsidRPr="002A6767">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9.2.12. Участки производственных территорий с производствами </w:t>
      </w:r>
      <w:r w:rsidRPr="002A6767">
        <w:rPr>
          <w:rFonts w:ascii="Times New Roman" w:hAnsi="Times New Roman" w:cs="Times New Roman"/>
          <w:lang w:val="en-US"/>
        </w:rPr>
        <w:t>III</w:t>
      </w:r>
      <w:r w:rsidRPr="002A6767">
        <w:rPr>
          <w:rFonts w:ascii="Times New Roman" w:hAnsi="Times New Roman" w:cs="Times New Roman"/>
        </w:rPr>
        <w:t xml:space="preserve"> и </w:t>
      </w:r>
      <w:r w:rsidRPr="002A6767">
        <w:rPr>
          <w:rFonts w:ascii="Times New Roman" w:hAnsi="Times New Roman" w:cs="Times New Roman"/>
          <w:lang w:val="en-US"/>
        </w:rPr>
        <w:t>IV</w:t>
      </w:r>
      <w:r w:rsidRPr="002A6767">
        <w:rPr>
          <w:rFonts w:ascii="Times New Roman" w:hAnsi="Times New Roman" w:cs="Times New Roman"/>
        </w:rPr>
        <w:t xml:space="preserve"> класса, размещение которых по санитарным требованиям </w:t>
      </w:r>
      <w:proofErr w:type="gramStart"/>
      <w:r w:rsidRPr="002A6767">
        <w:rPr>
          <w:rFonts w:ascii="Times New Roman" w:hAnsi="Times New Roman" w:cs="Times New Roman"/>
        </w:rPr>
        <w:t>не допустимо в</w:t>
      </w:r>
      <w:proofErr w:type="gramEnd"/>
      <w:r w:rsidRPr="002A6767">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2A6767">
        <w:rPr>
          <w:rFonts w:ascii="Times New Roman" w:hAnsi="Times New Roman" w:cs="Times New Roman"/>
          <w:lang w:val="en-US"/>
        </w:rPr>
        <w:t>V</w:t>
      </w:r>
      <w:r w:rsidRPr="002A6767">
        <w:rPr>
          <w:rFonts w:ascii="Times New Roman" w:hAnsi="Times New Roman" w:cs="Times New Roman"/>
        </w:rPr>
        <w:t xml:space="preserve"> класса, если зона распространения химических и физических </w:t>
      </w:r>
      <w:r w:rsidRPr="002A6767">
        <w:rPr>
          <w:rFonts w:ascii="Times New Roman" w:hAnsi="Times New Roman" w:cs="Times New Roman"/>
        </w:rPr>
        <w:lastRenderedPageBreak/>
        <w:t>факторов до уровня ПДК не ограничивается размерами собственной территории предприятия производственной зоны.</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2A6767">
        <w:rPr>
          <w:rFonts w:ascii="Times New Roman" w:hAnsi="Times New Roman" w:cs="Times New Roman"/>
        </w:rPr>
        <w:t xml:space="preserve"> и общественным зданиям.</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 и </w:t>
      </w:r>
      <w:r w:rsidRPr="002A6767">
        <w:rPr>
          <w:rFonts w:ascii="Times New Roman" w:hAnsi="Times New Roman" w:cs="Times New Roman"/>
          <w:lang w:val="en-US"/>
        </w:rPr>
        <w:t>V</w:t>
      </w:r>
      <w:r w:rsidRPr="002A6767">
        <w:rPr>
          <w:rFonts w:ascii="Times New Roman" w:hAnsi="Times New Roman" w:cs="Times New Roman"/>
        </w:rPr>
        <w:t xml:space="preserve"> класса с установлением соответствующих санитарно-защитных зон.</w:t>
      </w:r>
    </w:p>
    <w:p w:rsidR="0037199C" w:rsidRPr="002A6767" w:rsidRDefault="0037199C" w:rsidP="003E5B5E">
      <w:pPr>
        <w:tabs>
          <w:tab w:val="left" w:pos="142"/>
        </w:tabs>
        <w:ind w:firstLine="567"/>
        <w:jc w:val="both"/>
        <w:rPr>
          <w:rFonts w:ascii="Times New Roman" w:hAnsi="Times New Roman" w:cs="Times New Roman"/>
        </w:rPr>
      </w:pPr>
      <w:r w:rsidRPr="002A6767">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занимаемой территории: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участок - до 0,5 га; 0,5 - 5,0 га; 5,0 - 25,0 га;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зона - 25,0 - 200,0 га;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интенсивности использования территории: плотность застройки от 10 до 75%;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автомобилей в сутки - до 2; от 2 до 40; более 40;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тонн в год - до 40; от 40 до 100000; более 100000;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по величине потребляемых ресурсов: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водопотребление (тыс. куб. м/сутки) - до 5; от 5 до 20; более 20;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теплопотребление (Гкал/час) - до 5; от 5 до 20; более 20.</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7199C" w:rsidRPr="002A6767" w:rsidRDefault="0037199C" w:rsidP="003E5B5E">
      <w:pPr>
        <w:pStyle w:val="Default"/>
        <w:tabs>
          <w:tab w:val="left" w:pos="142"/>
        </w:tabs>
        <w:ind w:firstLine="567"/>
        <w:jc w:val="both"/>
        <w:rPr>
          <w:rFonts w:ascii="Times New Roman" w:hAnsi="Times New Roman" w:cs="Times New Roman"/>
          <w:b/>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9.3. Нормативные параметры застройки производственных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2A6767">
        <w:rPr>
          <w:rFonts w:ascii="Times New Roman" w:hAnsi="Times New Roman" w:cs="Times New Roman"/>
        </w:rPr>
        <w:t>равным</w:t>
      </w:r>
      <w:proofErr w:type="gramEnd"/>
      <w:r w:rsidRPr="002A6767">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9.3.7.Санитарно-защитная зона для предприятий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r w:rsidRPr="002A6767">
        <w:rPr>
          <w:rFonts w:ascii="Times New Roman" w:hAnsi="Times New Roman" w:cs="Times New Roman"/>
        </w:rPr>
        <w:t xml:space="preserve"> классов должна быть максимально озеленена – не менее 60% площади; для предприятий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9.3.8. В пределах санитарно-защитных зон не допускается размещать:</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жилые здания;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дошкольные образовательные учреждения;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общеобразовательные учреждения;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учреждения здравоохранения и отдыха;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спортивные сооружения;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другие общественные здания, не связанные с обслуживанием производства;</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коллективные или индивидуальные дачные и садово-огородные участки;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профилактические и оздоровительные учреждения общего пользования;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9.3.11. В границах санитарно-защитной зоны не допускается размещать:</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37199C" w:rsidRPr="002A6767" w:rsidRDefault="0037199C" w:rsidP="003E5B5E">
      <w:pPr>
        <w:pStyle w:val="Default"/>
        <w:tabs>
          <w:tab w:val="left" w:pos="142"/>
        </w:tabs>
        <w:ind w:firstLine="567"/>
        <w:jc w:val="both"/>
        <w:rPr>
          <w:rFonts w:ascii="Times New Roman" w:hAnsi="Times New Roman" w:cs="Times New Roman"/>
        </w:rPr>
      </w:pPr>
      <w:proofErr w:type="gramStart"/>
      <w:r w:rsidRPr="002A6767">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 xml:space="preserve">9.3.15. При проектировании мест захоронения отходов производства должны соблюдаться требования раздела 12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9.3.18. Обеспеченность сооружениями и устройствами для хранения и обслуживания транспортных сре</w:t>
      </w:r>
      <w:proofErr w:type="gramStart"/>
      <w:r w:rsidRPr="002A6767">
        <w:rPr>
          <w:rFonts w:ascii="Times New Roman" w:hAnsi="Times New Roman" w:cs="Times New Roman"/>
        </w:rPr>
        <w:t>дств сл</w:t>
      </w:r>
      <w:proofErr w:type="gramEnd"/>
      <w:r w:rsidRPr="002A6767">
        <w:rPr>
          <w:rFonts w:ascii="Times New Roman" w:hAnsi="Times New Roman" w:cs="Times New Roman"/>
        </w:rPr>
        <w:t xml:space="preserve">едует принимать в соответствии с требованиями раздела 8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9.3.21. </w:t>
      </w:r>
      <w:proofErr w:type="gramStart"/>
      <w:r w:rsidRPr="002A6767">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9.4. Коммунально-складские зоны</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9.4.3. </w:t>
      </w:r>
      <w:proofErr w:type="gramStart"/>
      <w:r w:rsidRPr="002A6767">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lastRenderedPageBreak/>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Размеры санитарно-защитных зон для картофеле-, овощ</w:t>
      </w:r>
      <w:proofErr w:type="gramStart"/>
      <w:r w:rsidRPr="002A6767">
        <w:rPr>
          <w:rFonts w:ascii="Times New Roman" w:hAnsi="Times New Roman" w:cs="Times New Roman"/>
        </w:rPr>
        <w:t>е-</w:t>
      </w:r>
      <w:proofErr w:type="gramEnd"/>
      <w:r w:rsidRPr="002A6767">
        <w:rPr>
          <w:rFonts w:ascii="Times New Roman" w:hAnsi="Times New Roman" w:cs="Times New Roman"/>
        </w:rPr>
        <w:t xml:space="preserve">, фрукто- и зернохранилищ следует принимать из расчета 50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7199C" w:rsidRPr="002A6767" w:rsidRDefault="0037199C" w:rsidP="003E5B5E">
      <w:pPr>
        <w:pStyle w:val="Default"/>
        <w:tabs>
          <w:tab w:val="left" w:pos="142"/>
        </w:tabs>
        <w:ind w:firstLine="567"/>
        <w:jc w:val="both"/>
        <w:rPr>
          <w:rFonts w:ascii="Times New Roman" w:hAnsi="Times New Roman" w:cs="Times New Roman"/>
        </w:rPr>
      </w:pPr>
      <w:r w:rsidRPr="002A6767">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7199C" w:rsidRPr="002A6767" w:rsidRDefault="0037199C" w:rsidP="003E5B5E">
      <w:pPr>
        <w:pStyle w:val="Default"/>
        <w:tabs>
          <w:tab w:val="left" w:pos="142"/>
        </w:tabs>
        <w:jc w:val="both"/>
        <w:rPr>
          <w:rFonts w:ascii="Times New Roman" w:hAnsi="Times New Roman" w:cs="Times New Roman"/>
        </w:rPr>
      </w:pPr>
    </w:p>
    <w:p w:rsidR="0037199C" w:rsidRPr="002A6767" w:rsidRDefault="0037199C" w:rsidP="003E5B5E">
      <w:pPr>
        <w:pStyle w:val="Default"/>
        <w:tabs>
          <w:tab w:val="left" w:pos="142"/>
        </w:tabs>
        <w:ind w:firstLine="567"/>
        <w:jc w:val="both"/>
        <w:rPr>
          <w:rFonts w:ascii="Times New Roman" w:hAnsi="Times New Roman" w:cs="Times New Roman"/>
          <w:b/>
        </w:rPr>
      </w:pPr>
      <w:r w:rsidRPr="002A6767">
        <w:rPr>
          <w:rFonts w:ascii="Times New Roman" w:hAnsi="Times New Roman" w:cs="Times New Roman"/>
          <w:b/>
        </w:rPr>
        <w:t>9.5. Расчетные показатели</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 1 чел.) – 2,5 м2.</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 xml:space="preserve">9.5. 2. Норма обеспеченности общетоварными складами и размер их земельного участка </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75</w:t>
      </w:r>
    </w:p>
    <w:tbl>
      <w:tblPr>
        <w:tblW w:w="5000" w:type="pct"/>
        <w:tblLook w:val="0000"/>
      </w:tblPr>
      <w:tblGrid>
        <w:gridCol w:w="3454"/>
        <w:gridCol w:w="2424"/>
        <w:gridCol w:w="2537"/>
        <w:gridCol w:w="1702"/>
      </w:tblGrid>
      <w:tr w:rsidR="0037199C" w:rsidRPr="002A6767" w:rsidTr="003C3F3D">
        <w:trPr>
          <w:trHeight w:val="415"/>
        </w:trPr>
        <w:tc>
          <w:tcPr>
            <w:tcW w:w="170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Площадь складов, м</w:t>
            </w:r>
            <w:proofErr w:type="gramStart"/>
            <w:r w:rsidRPr="002A6767">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3C3F3D">
        <w:tc>
          <w:tcPr>
            <w:tcW w:w="1707"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310</w:t>
            </w:r>
          </w:p>
        </w:tc>
      </w:tr>
      <w:tr w:rsidR="0037199C" w:rsidRPr="002A6767" w:rsidTr="003C3F3D">
        <w:tc>
          <w:tcPr>
            <w:tcW w:w="1707"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740</w:t>
            </w:r>
          </w:p>
        </w:tc>
      </w:tr>
    </w:tbl>
    <w:p w:rsidR="0037199C" w:rsidRPr="002A6767" w:rsidRDefault="0037199C" w:rsidP="003E5B5E">
      <w:pPr>
        <w:pStyle w:val="a4"/>
        <w:tabs>
          <w:tab w:val="left" w:pos="142"/>
        </w:tabs>
        <w:spacing w:after="0"/>
        <w:ind w:firstLine="567"/>
        <w:jc w:val="both"/>
        <w:rPr>
          <w:sz w:val="20"/>
        </w:rPr>
      </w:pPr>
      <w:r w:rsidRPr="002A6767">
        <w:rPr>
          <w:sz w:val="20"/>
          <w:u w:val="single"/>
        </w:rPr>
        <w:t xml:space="preserve">Примечание: </w:t>
      </w:r>
      <w:r w:rsidRPr="002A6767">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37199C" w:rsidRPr="002A6767" w:rsidRDefault="0037199C" w:rsidP="003E5B5E">
      <w:pPr>
        <w:pStyle w:val="a4"/>
        <w:tabs>
          <w:tab w:val="left" w:pos="142"/>
        </w:tabs>
        <w:spacing w:after="0"/>
        <w:ind w:firstLine="567"/>
        <w:jc w:val="both"/>
        <w:rPr>
          <w:sz w:val="20"/>
        </w:rPr>
      </w:pP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 xml:space="preserve">9.5. 3. Норма обеспеченности специализированными складами и размер их земельного участка </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76</w:t>
      </w:r>
    </w:p>
    <w:tbl>
      <w:tblPr>
        <w:tblW w:w="5000" w:type="pct"/>
        <w:tblLook w:val="0000"/>
      </w:tblPr>
      <w:tblGrid>
        <w:gridCol w:w="5267"/>
        <w:gridCol w:w="1836"/>
        <w:gridCol w:w="1642"/>
        <w:gridCol w:w="1372"/>
      </w:tblGrid>
      <w:tr w:rsidR="0037199C" w:rsidRPr="002A6767" w:rsidTr="003C3F3D">
        <w:tc>
          <w:tcPr>
            <w:tcW w:w="2605"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Вместимость складов, </w:t>
            </w:r>
            <w:proofErr w:type="gramStart"/>
            <w:r w:rsidRPr="002A6767">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Размер земельного </w:t>
            </w:r>
            <w:r w:rsidRPr="002A6767">
              <w:rPr>
                <w:rFonts w:ascii="Times New Roman" w:hAnsi="Times New Roman" w:cs="Times New Roman"/>
              </w:rPr>
              <w:lastRenderedPageBreak/>
              <w:t>участка</w:t>
            </w:r>
          </w:p>
        </w:tc>
      </w:tr>
      <w:tr w:rsidR="0037199C" w:rsidRPr="002A6767" w:rsidTr="003C3F3D">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lastRenderedPageBreak/>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190</w:t>
            </w:r>
          </w:p>
        </w:tc>
      </w:tr>
      <w:tr w:rsidR="0037199C" w:rsidRPr="002A6767" w:rsidTr="003C3F3D">
        <w:trPr>
          <w:cantSplit/>
          <w:trHeight w:hRule="exact" w:val="749"/>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1300</w:t>
            </w:r>
          </w:p>
        </w:tc>
      </w:tr>
      <w:tr w:rsidR="0037199C" w:rsidRPr="002A6767" w:rsidTr="003C3F3D">
        <w:trPr>
          <w:cantSplit/>
          <w:trHeight w:hRule="exact" w:val="715"/>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jc w:val="both"/>
              <w:rPr>
                <w:rFonts w:ascii="Times New Roman" w:hAnsi="Times New Roman" w:cs="Times New Roman"/>
              </w:rPr>
            </w:pPr>
          </w:p>
        </w:tc>
      </w:tr>
      <w:tr w:rsidR="0037199C" w:rsidRPr="002A6767" w:rsidTr="003C3F3D">
        <w:trPr>
          <w:cantSplit/>
          <w:trHeight w:hRule="exact" w:val="713"/>
        </w:trPr>
        <w:tc>
          <w:tcPr>
            <w:tcW w:w="26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jc w:val="both"/>
              <w:rPr>
                <w:rFonts w:ascii="Times New Roman" w:hAnsi="Times New Roman" w:cs="Times New Roman"/>
              </w:rPr>
            </w:pPr>
          </w:p>
        </w:tc>
      </w:tr>
    </w:tbl>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 4. Размеры земельных участков складов строительных материалов и твердого топлива</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77</w:t>
      </w:r>
    </w:p>
    <w:tbl>
      <w:tblPr>
        <w:tblW w:w="5000" w:type="pct"/>
        <w:tblLook w:val="0000"/>
      </w:tblPr>
      <w:tblGrid>
        <w:gridCol w:w="4211"/>
        <w:gridCol w:w="3393"/>
        <w:gridCol w:w="2513"/>
      </w:tblGrid>
      <w:tr w:rsidR="0037199C" w:rsidRPr="002A6767" w:rsidTr="003C3F3D">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Размер земельного участка</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300</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Склады твердого топлива </w:t>
            </w:r>
          </w:p>
          <w:p w:rsidR="0037199C" w:rsidRPr="002A6767" w:rsidRDefault="0037199C" w:rsidP="003E5B5E">
            <w:pPr>
              <w:tabs>
                <w:tab w:val="left" w:pos="142"/>
              </w:tabs>
              <w:jc w:val="both"/>
              <w:rPr>
                <w:rFonts w:ascii="Times New Roman" w:hAnsi="Times New Roman" w:cs="Times New Roman"/>
              </w:rPr>
            </w:pPr>
            <w:r w:rsidRPr="002A6767">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м2 на 1 тыс</w:t>
            </w:r>
            <w:proofErr w:type="gramStart"/>
            <w:r w:rsidRPr="002A6767">
              <w:rPr>
                <w:rFonts w:ascii="Times New Roman" w:hAnsi="Times New Roman" w:cs="Times New Roman"/>
              </w:rPr>
              <w:t>.ч</w:t>
            </w:r>
            <w:proofErr w:type="gramEnd"/>
            <w:r w:rsidRPr="002A6767">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300</w:t>
            </w:r>
          </w:p>
        </w:tc>
      </w:tr>
    </w:tbl>
    <w:p w:rsidR="0037199C" w:rsidRPr="002A6767" w:rsidRDefault="0037199C" w:rsidP="003E5B5E">
      <w:pPr>
        <w:tabs>
          <w:tab w:val="left" w:pos="142"/>
        </w:tabs>
        <w:ind w:firstLine="567"/>
        <w:jc w:val="both"/>
        <w:rPr>
          <w:rFonts w:ascii="Times New Roman" w:hAnsi="Times New Roman" w:cs="Times New Roman"/>
        </w:rPr>
      </w:pP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9.5.5. Размер санитарно-защитной зоны для овоще-, картофел</w:t>
      </w:r>
      <w:proofErr w:type="gramStart"/>
      <w:r w:rsidRPr="002A6767">
        <w:rPr>
          <w:rFonts w:ascii="Times New Roman" w:hAnsi="Times New Roman" w:cs="Times New Roman"/>
        </w:rPr>
        <w:t>е-</w:t>
      </w:r>
      <w:proofErr w:type="gramEnd"/>
      <w:r w:rsidRPr="002A6767">
        <w:rPr>
          <w:rFonts w:ascii="Times New Roman" w:hAnsi="Times New Roman" w:cs="Times New Roman"/>
        </w:rPr>
        <w:t xml:space="preserve"> и фруктохранилища – 50 м.</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37199C" w:rsidRPr="002A6767" w:rsidRDefault="0037199C" w:rsidP="003E5B5E">
      <w:pPr>
        <w:pStyle w:val="22"/>
        <w:tabs>
          <w:tab w:val="left" w:pos="142"/>
        </w:tabs>
        <w:ind w:left="0" w:firstLine="567"/>
        <w:jc w:val="both"/>
        <w:rPr>
          <w:rFonts w:ascii="Times New Roman" w:hAnsi="Times New Roman" w:cs="Times New Roman"/>
        </w:rPr>
      </w:pPr>
      <w:r w:rsidRPr="002A6767">
        <w:rPr>
          <w:rFonts w:ascii="Times New Roman" w:hAnsi="Times New Roman" w:cs="Times New Roman"/>
        </w:rPr>
        <w:t>9.5.7. Площадь озеленения санитарно-защитных зон промышленных предприятий</w:t>
      </w:r>
    </w:p>
    <w:p w:rsidR="0037199C" w:rsidRPr="002A6767" w:rsidRDefault="0037199C" w:rsidP="003E5B5E">
      <w:pPr>
        <w:pStyle w:val="22"/>
        <w:tabs>
          <w:tab w:val="left" w:pos="142"/>
        </w:tabs>
        <w:ind w:left="0" w:firstLine="567"/>
        <w:jc w:val="both"/>
        <w:rPr>
          <w:rFonts w:ascii="Times New Roman" w:hAnsi="Times New Roman" w:cs="Times New Roman"/>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78</w:t>
      </w:r>
    </w:p>
    <w:tbl>
      <w:tblPr>
        <w:tblW w:w="5000" w:type="pct"/>
        <w:tblLook w:val="0000"/>
      </w:tblPr>
      <w:tblGrid>
        <w:gridCol w:w="4665"/>
        <w:gridCol w:w="3874"/>
        <w:gridCol w:w="1578"/>
      </w:tblGrid>
      <w:tr w:rsidR="0037199C" w:rsidRPr="002A6767" w:rsidTr="003C3F3D">
        <w:tc>
          <w:tcPr>
            <w:tcW w:w="2305"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3C3F3D">
        <w:tc>
          <w:tcPr>
            <w:tcW w:w="23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w:t>
            </w:r>
          </w:p>
        </w:tc>
      </w:tr>
      <w:tr w:rsidR="0037199C" w:rsidRPr="002A6767" w:rsidTr="003C3F3D">
        <w:tc>
          <w:tcPr>
            <w:tcW w:w="2305"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a6"/>
        <w:tabs>
          <w:tab w:val="left" w:pos="142"/>
        </w:tabs>
        <w:spacing w:after="0"/>
        <w:ind w:firstLine="567"/>
        <w:jc w:val="both"/>
        <w:rPr>
          <w:rFonts w:ascii="Times New Roman" w:hAnsi="Times New Roman" w:cs="Times New Roman"/>
          <w:b/>
        </w:rPr>
      </w:pP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37199C" w:rsidRPr="002A6767" w:rsidRDefault="0037199C" w:rsidP="003E5B5E">
      <w:pPr>
        <w:pStyle w:val="a6"/>
        <w:tabs>
          <w:tab w:val="left" w:pos="142"/>
        </w:tabs>
        <w:spacing w:after="0"/>
        <w:ind w:firstLine="567"/>
        <w:jc w:val="both"/>
        <w:rPr>
          <w:rFonts w:ascii="Times New Roman" w:hAnsi="Times New Roman" w:cs="Times New Roman"/>
        </w:rPr>
      </w:pPr>
      <w:r w:rsidRPr="002A6767">
        <w:rPr>
          <w:rFonts w:ascii="Times New Roman" w:hAnsi="Times New Roman" w:cs="Times New Roman"/>
        </w:rPr>
        <w:t>Таблица 79</w:t>
      </w:r>
    </w:p>
    <w:tbl>
      <w:tblPr>
        <w:tblW w:w="5000" w:type="pct"/>
        <w:tblLook w:val="0000"/>
      </w:tblPr>
      <w:tblGrid>
        <w:gridCol w:w="4211"/>
        <w:gridCol w:w="4427"/>
        <w:gridCol w:w="1479"/>
      </w:tblGrid>
      <w:tr w:rsidR="0037199C" w:rsidRPr="002A6767" w:rsidTr="003C3F3D">
        <w:tc>
          <w:tcPr>
            <w:tcW w:w="2081"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Единица измерения</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w:t>
            </w:r>
          </w:p>
        </w:tc>
      </w:tr>
      <w:tr w:rsidR="0037199C" w:rsidRPr="002A6767" w:rsidTr="003C3F3D">
        <w:tc>
          <w:tcPr>
            <w:tcW w:w="2081"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142"/>
              </w:tabs>
              <w:snapToGrid w:val="0"/>
              <w:jc w:val="both"/>
              <w:rPr>
                <w:rFonts w:ascii="Times New Roman" w:hAnsi="Times New Roman" w:cs="Times New Roman"/>
              </w:rPr>
            </w:pPr>
            <w:r w:rsidRPr="002A6767">
              <w:rPr>
                <w:rFonts w:ascii="Times New Roman" w:hAnsi="Times New Roman" w:cs="Times New Roman"/>
              </w:rPr>
              <w:t>м</w:t>
            </w:r>
          </w:p>
        </w:tc>
      </w:tr>
    </w:tbl>
    <w:p w:rsidR="0037199C" w:rsidRPr="002A6767" w:rsidRDefault="0037199C" w:rsidP="003E5B5E">
      <w:pPr>
        <w:tabs>
          <w:tab w:val="left" w:pos="142"/>
        </w:tabs>
        <w:ind w:firstLine="567"/>
        <w:jc w:val="both"/>
        <w:rPr>
          <w:rFonts w:ascii="Times New Roman" w:hAnsi="Times New Roman" w:cs="Times New Roman"/>
          <w:b/>
        </w:rPr>
      </w:pPr>
    </w:p>
    <w:p w:rsidR="0037199C" w:rsidRPr="002A6767" w:rsidRDefault="0037199C" w:rsidP="003E5B5E">
      <w:pPr>
        <w:pStyle w:val="Default"/>
        <w:tabs>
          <w:tab w:val="left" w:pos="142"/>
        </w:tabs>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10.1. Общие требования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10.1.1. В состав </w:t>
      </w:r>
      <w:proofErr w:type="gramStart"/>
      <w:r w:rsidRPr="002A6767">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2A6767">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10.1.2. </w:t>
      </w:r>
      <w:proofErr w:type="gramStart"/>
      <w:r w:rsidRPr="002A6767">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2A6767">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10.1.3. </w:t>
      </w:r>
      <w:proofErr w:type="gramStart"/>
      <w:r w:rsidRPr="002A6767">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10.1.5. </w:t>
      </w:r>
      <w:proofErr w:type="gramStart"/>
      <w:r w:rsidRPr="002A6767">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10.2. Зоны размещения объектов сельскохозяйственного назначения (производственная зона)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10.2.2. </w:t>
      </w:r>
      <w:proofErr w:type="gramStart"/>
      <w:r w:rsidRPr="002A6767">
        <w:rPr>
          <w:rFonts w:ascii="Times New Roman" w:hAnsi="Times New Roman" w:cs="Times New Roman"/>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2A6767">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10.2.5. Не допускается размещение производственных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опасных зонах обогатительных фабрик;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санитарной охраны источников 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пригородных зеленых зон городских округов и городских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2A6767">
        <w:rPr>
          <w:rFonts w:ascii="Times New Roman" w:hAnsi="Times New Roman" w:cs="Times New Roman"/>
        </w:rPr>
        <w:t>зон</w:t>
      </w:r>
      <w:proofErr w:type="gramEnd"/>
      <w:r w:rsidRPr="002A6767">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w:t>
      </w:r>
      <w:r w:rsidRPr="002A6767">
        <w:rPr>
          <w:rFonts w:ascii="Times New Roman" w:hAnsi="Times New Roman" w:cs="Times New Roman"/>
        </w:rPr>
        <w:lastRenderedPageBreak/>
        <w:t xml:space="preserve">располагать в замкнутых долинах, котлованах, у подножья гор и на других территориях, не обеспеченных естественным проветриванием.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10.3. Нормативные параметры застройки производственных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80</w:t>
      </w:r>
    </w:p>
    <w:p w:rsidR="0037199C" w:rsidRPr="002A6767" w:rsidRDefault="0037199C" w:rsidP="003E5B5E">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6"/>
        <w:gridCol w:w="1941"/>
        <w:gridCol w:w="3117"/>
        <w:gridCol w:w="1528"/>
        <w:gridCol w:w="1495"/>
      </w:tblGrid>
      <w:tr w:rsidR="0037199C" w:rsidRPr="002A6767" w:rsidTr="0067578E">
        <w:tc>
          <w:tcPr>
            <w:tcW w:w="2063" w:type="dxa"/>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зданий и сооружений</w:t>
            </w:r>
          </w:p>
        </w:tc>
        <w:tc>
          <w:tcPr>
            <w:tcW w:w="1947" w:type="dxa"/>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6410" w:type="dxa"/>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Расстояния при степени огнестойкости и классе конструктивной пожарной опасности зданий или сооружений, </w:t>
            </w:r>
            <w:proofErr w:type="gramStart"/>
            <w:r w:rsidRPr="002A6767">
              <w:rPr>
                <w:rFonts w:ascii="Times New Roman" w:hAnsi="Times New Roman" w:cs="Times New Roman"/>
              </w:rPr>
              <w:t>м</w:t>
            </w:r>
            <w:proofErr w:type="gramEnd"/>
          </w:p>
        </w:tc>
      </w:tr>
      <w:tr w:rsidR="0037199C" w:rsidRPr="002A6767" w:rsidTr="0067578E">
        <w:tc>
          <w:tcPr>
            <w:tcW w:w="2063" w:type="dxa"/>
            <w:vMerge/>
          </w:tcPr>
          <w:p w:rsidR="0037199C" w:rsidRPr="002A6767" w:rsidRDefault="0037199C" w:rsidP="003E5B5E">
            <w:pPr>
              <w:pStyle w:val="Default"/>
              <w:jc w:val="both"/>
              <w:rPr>
                <w:rFonts w:ascii="Times New Roman" w:hAnsi="Times New Roman" w:cs="Times New Roman"/>
              </w:rPr>
            </w:pPr>
          </w:p>
        </w:tc>
        <w:tc>
          <w:tcPr>
            <w:tcW w:w="1947" w:type="dxa"/>
            <w:vMerge/>
          </w:tcPr>
          <w:p w:rsidR="0037199C" w:rsidRPr="002A6767" w:rsidRDefault="0037199C" w:rsidP="003E5B5E">
            <w:pPr>
              <w:pStyle w:val="Default"/>
              <w:jc w:val="both"/>
              <w:rPr>
                <w:rFonts w:ascii="Times New Roman" w:hAnsi="Times New Roman" w:cs="Times New Roman"/>
              </w:rPr>
            </w:pP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0</w:t>
            </w:r>
            <w:proofErr w:type="gramEnd"/>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 III, IV</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1</w:t>
            </w:r>
            <w:proofErr w:type="gramEnd"/>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2</w:t>
            </w:r>
            <w:proofErr w:type="gramEnd"/>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0</w:t>
            </w:r>
            <w:proofErr w:type="gramEnd"/>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нормируются для зданий и сооружений с производствами категорий Г и</w:t>
            </w:r>
            <w:proofErr w:type="gramStart"/>
            <w:r w:rsidRPr="002A6767">
              <w:rPr>
                <w:rFonts w:ascii="Times New Roman" w:hAnsi="Times New Roman" w:cs="Times New Roman"/>
              </w:rPr>
              <w:t xml:space="preserve"> Д</w:t>
            </w:r>
            <w:proofErr w:type="gramEnd"/>
            <w:r w:rsidRPr="002A6767">
              <w:rPr>
                <w:rFonts w:ascii="Times New Roman" w:hAnsi="Times New Roman" w:cs="Times New Roman"/>
              </w:rPr>
              <w:t>;</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 – для зданий и сооружений с производствами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Б и В (см. примечание 3)</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1</w:t>
            </w:r>
            <w:proofErr w:type="gramEnd"/>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2063" w:type="dxa"/>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IV, V</w:t>
            </w:r>
          </w:p>
        </w:tc>
        <w:tc>
          <w:tcPr>
            <w:tcW w:w="1947"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2</w:t>
            </w:r>
            <w:proofErr w:type="gramEnd"/>
            <w:r w:rsidRPr="002A6767">
              <w:rPr>
                <w:rFonts w:ascii="Times New Roman" w:hAnsi="Times New Roman" w:cs="Times New Roman"/>
              </w:rPr>
              <w:t>, С3</w:t>
            </w:r>
          </w:p>
        </w:tc>
        <w:tc>
          <w:tcPr>
            <w:tcW w:w="3221"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613"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576"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w:t>
      </w:r>
      <w:r w:rsidRPr="002A6767">
        <w:rPr>
          <w:rFonts w:ascii="Times New Roman" w:hAnsi="Times New Roman" w:cs="Times New Roman"/>
          <w:sz w:val="20"/>
        </w:rPr>
        <w:lastRenderedPageBreak/>
        <w:t xml:space="preserve">чем на 1 м и выполненных из сгораемых материалов наименьшим расстоянием считается расстояние между этими конструкциями.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между зданиями и сооружениями не нормируются, если: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2A6767">
        <w:rPr>
          <w:rFonts w:ascii="Times New Roman" w:hAnsi="Times New Roman" w:cs="Times New Roman"/>
          <w:sz w:val="20"/>
        </w:rPr>
        <w:t xml:space="preserve"> А</w:t>
      </w:r>
      <w:proofErr w:type="gramEnd"/>
      <w:r w:rsidRPr="002A6767">
        <w:rPr>
          <w:rFonts w:ascii="Times New Roman" w:hAnsi="Times New Roman" w:cs="Times New Roman"/>
          <w:sz w:val="20"/>
        </w:rPr>
        <w:t xml:space="preserve">, Б и В уменьшается с 9 до 6 м при соблюдении одного из следующих условий: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2A6767">
        <w:rPr>
          <w:rFonts w:ascii="Times New Roman" w:hAnsi="Times New Roman" w:cs="Times New Roman"/>
          <w:sz w:val="20"/>
        </w:rPr>
        <w:t xml:space="preserve"> В</w:t>
      </w:r>
      <w:proofErr w:type="gramEnd"/>
      <w:r w:rsidRPr="002A6767">
        <w:rPr>
          <w:rFonts w:ascii="Times New Roman" w:hAnsi="Times New Roman" w:cs="Times New Roman"/>
          <w:sz w:val="20"/>
        </w:rPr>
        <w:t xml:space="preserve"> менее или равна 10 кг на 1 кв. м площади этажа.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1825"/>
        <w:gridCol w:w="1546"/>
        <w:gridCol w:w="1352"/>
        <w:gridCol w:w="2023"/>
      </w:tblGrid>
      <w:tr w:rsidR="0037199C" w:rsidRPr="002A6767" w:rsidTr="003C3F3D">
        <w:trPr>
          <w:trHeight w:val="758"/>
        </w:trPr>
        <w:tc>
          <w:tcPr>
            <w:tcW w:w="166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Склады </w:t>
            </w:r>
          </w:p>
        </w:tc>
        <w:tc>
          <w:tcPr>
            <w:tcW w:w="902"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Емкость складов </w:t>
            </w:r>
          </w:p>
        </w:tc>
        <w:tc>
          <w:tcPr>
            <w:tcW w:w="2432"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при степени огнестойкости зданий и сооружений </w:t>
            </w:r>
          </w:p>
        </w:tc>
      </w:tr>
      <w:tr w:rsidR="0037199C" w:rsidRPr="002A6767" w:rsidTr="003C3F3D">
        <w:trPr>
          <w:trHeight w:val="220"/>
        </w:trPr>
        <w:tc>
          <w:tcPr>
            <w:tcW w:w="1666" w:type="pct"/>
            <w:vMerge/>
          </w:tcPr>
          <w:p w:rsidR="0037199C" w:rsidRPr="002A6767" w:rsidRDefault="0037199C" w:rsidP="003E5B5E">
            <w:pPr>
              <w:pStyle w:val="Default"/>
              <w:jc w:val="both"/>
              <w:rPr>
                <w:rFonts w:ascii="Times New Roman" w:hAnsi="Times New Roman" w:cs="Times New Roman"/>
              </w:rPr>
            </w:pPr>
          </w:p>
        </w:tc>
        <w:tc>
          <w:tcPr>
            <w:tcW w:w="902" w:type="pct"/>
            <w:vMerge/>
          </w:tcPr>
          <w:p w:rsidR="0037199C" w:rsidRPr="002A6767" w:rsidRDefault="0037199C" w:rsidP="003E5B5E">
            <w:pPr>
              <w:pStyle w:val="Default"/>
              <w:jc w:val="both"/>
              <w:rPr>
                <w:rFonts w:ascii="Times New Roman" w:hAnsi="Times New Roman" w:cs="Times New Roman"/>
              </w:rPr>
            </w:pP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IV, V </w:t>
            </w:r>
          </w:p>
        </w:tc>
      </w:tr>
      <w:tr w:rsidR="0037199C" w:rsidRPr="002A6767" w:rsidTr="003C3F3D">
        <w:trPr>
          <w:trHeight w:val="758"/>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Открытого хранения сена, соломы, необмолоченного хлеба </w:t>
            </w:r>
          </w:p>
        </w:tc>
        <w:tc>
          <w:tcPr>
            <w:tcW w:w="90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39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48 </w:t>
            </w:r>
          </w:p>
        </w:tc>
      </w:tr>
      <w:tr w:rsidR="0037199C" w:rsidRPr="002A6767" w:rsidTr="003C3F3D">
        <w:trPr>
          <w:trHeight w:val="489"/>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Открытого хранения табачного листа </w:t>
            </w:r>
          </w:p>
        </w:tc>
        <w:tc>
          <w:tcPr>
            <w:tcW w:w="90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25 т </w:t>
            </w:r>
          </w:p>
        </w:tc>
        <w:tc>
          <w:tcPr>
            <w:tcW w:w="76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24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2A6767">
        <w:rPr>
          <w:rFonts w:ascii="Times New Roman" w:hAnsi="Times New Roman" w:cs="Times New Roman"/>
          <w:sz w:val="20"/>
        </w:rPr>
        <w:t xml:space="preserve"> А</w:t>
      </w:r>
      <w:proofErr w:type="gramEnd"/>
      <w:r w:rsidRPr="002A6767">
        <w:rPr>
          <w:rFonts w:ascii="Times New Roman" w:hAnsi="Times New Roman" w:cs="Times New Roman"/>
          <w:sz w:val="20"/>
        </w:rPr>
        <w:t xml:space="preserve">, Б и Г увеличиваются на 25%.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w:t>
      </w:r>
      <w:r w:rsidRPr="002A6767">
        <w:rPr>
          <w:rFonts w:ascii="Times New Roman" w:hAnsi="Times New Roman" w:cs="Times New Roman"/>
        </w:rPr>
        <w:lastRenderedPageBreak/>
        <w:t xml:space="preserve">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площадок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общих объектов подсобных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складов.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10.3.20. При проектировании объектов подсобных хозяй</w:t>
      </w:r>
      <w:proofErr w:type="gramStart"/>
      <w:r w:rsidRPr="002A6767">
        <w:rPr>
          <w:rFonts w:ascii="Times New Roman" w:hAnsi="Times New Roman" w:cs="Times New Roman"/>
        </w:rPr>
        <w:t>ств пр</w:t>
      </w:r>
      <w:proofErr w:type="gramEnd"/>
      <w:r w:rsidRPr="002A6767">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Место расположения пожарного депо следует выбирать из расчета радиуса обслуживания.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2A6767">
        <w:rPr>
          <w:rFonts w:ascii="Times New Roman" w:hAnsi="Times New Roman" w:cs="Times New Roman"/>
        </w:rPr>
        <w:t>2</w:t>
      </w:r>
      <w:proofErr w:type="gramEnd"/>
      <w:r w:rsidRPr="002A6767">
        <w:rPr>
          <w:rFonts w:ascii="Times New Roman" w:hAnsi="Times New Roman" w:cs="Times New Roman"/>
        </w:rPr>
        <w:t xml:space="preserve"> на1 автомобиль.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2A6767">
        <w:rPr>
          <w:rFonts w:ascii="Times New Roman" w:hAnsi="Times New Roman" w:cs="Times New Roman"/>
        </w:rPr>
        <w:t>озеленении</w:t>
      </w:r>
      <w:proofErr w:type="gramEnd"/>
      <w:r w:rsidRPr="002A6767">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58"/>
        <w:gridCol w:w="5059"/>
      </w:tblGrid>
      <w:tr w:rsidR="0037199C" w:rsidRPr="002A6767" w:rsidTr="003C3F3D">
        <w:trPr>
          <w:trHeight w:val="489"/>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Полоса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Ширина полосы,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не менее </w:t>
            </w:r>
          </w:p>
        </w:tc>
      </w:tr>
      <w:tr w:rsidR="0037199C" w:rsidRPr="002A6767" w:rsidTr="003C3F3D">
        <w:trPr>
          <w:trHeight w:val="1094"/>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рядовой посадкой деревьев или деревьев в одном ряду с кустарниками: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однорядная посадка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двухрядная посадка </w:t>
            </w:r>
          </w:p>
        </w:tc>
        <w:tc>
          <w:tcPr>
            <w:tcW w:w="25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3C3F3D">
        <w:trPr>
          <w:trHeight w:val="1343"/>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однорядной посадкой кустарников высотой,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свыше 1,8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свыше 1,2 до 1,8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до 1,2 </w:t>
            </w:r>
          </w:p>
        </w:tc>
        <w:tc>
          <w:tcPr>
            <w:tcW w:w="25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групповой или куртинной посадкой деревьев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с групповой или куртинной посадкой кустарников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r>
      <w:tr w:rsidR="0037199C" w:rsidRPr="002A6767" w:rsidTr="003C3F3D">
        <w:trPr>
          <w:trHeight w:val="220"/>
        </w:trPr>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Газон </w:t>
            </w:r>
          </w:p>
        </w:tc>
        <w:tc>
          <w:tcPr>
            <w:tcW w:w="25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10.4. Зоны, предназначенные для ведения личного подсобного хозяйства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10.4.2. </w:t>
      </w:r>
      <w:proofErr w:type="gramStart"/>
      <w:r w:rsidRPr="002A6767">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37199C" w:rsidRPr="002A6767" w:rsidRDefault="0037199C" w:rsidP="003E5B5E">
      <w:pPr>
        <w:pStyle w:val="Default"/>
        <w:ind w:firstLine="567"/>
        <w:jc w:val="both"/>
        <w:rPr>
          <w:rFonts w:ascii="Arial" w:hAnsi="Arial" w:cs="Arial"/>
          <w:b/>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11.1. Общие положения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11.1.5. Теплогазоснабжение допускается предусматривать как </w:t>
      </w:r>
      <w:proofErr w:type="gramStart"/>
      <w:r w:rsidRPr="002A6767">
        <w:rPr>
          <w:rFonts w:ascii="Times New Roman" w:hAnsi="Times New Roman" w:cs="Times New Roman"/>
        </w:rPr>
        <w:t>децентрализованным</w:t>
      </w:r>
      <w:proofErr w:type="gramEnd"/>
      <w:r w:rsidRPr="002A6767">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2A6767">
        <w:rPr>
          <w:rFonts w:ascii="Times New Roman" w:hAnsi="Times New Roman" w:cs="Times New Roman"/>
        </w:rPr>
        <w:t>для</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одно</w:t>
      </w:r>
      <w:proofErr w:type="gramEnd"/>
      <w:r w:rsidRPr="002A6767">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/сут.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11.1.25. </w:t>
      </w:r>
      <w:proofErr w:type="gramStart"/>
      <w:r w:rsidRPr="002A6767">
        <w:rPr>
          <w:rFonts w:ascii="Times New Roman" w:hAnsi="Times New Roman" w:cs="Times New Roman"/>
        </w:rPr>
        <w:t>Для</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одно</w:t>
      </w:r>
      <w:proofErr w:type="gramEnd"/>
      <w:r w:rsidRPr="002A6767">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11.2. Электроснабжение.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 Укрупненные показатели электропотребления сельских </w:t>
      </w:r>
      <w:proofErr w:type="gramStart"/>
      <w:r w:rsidRPr="002A6767">
        <w:rPr>
          <w:rFonts w:ascii="Times New Roman" w:hAnsi="Times New Roman" w:cs="Times New Roman"/>
        </w:rPr>
        <w:t>поселениях</w:t>
      </w:r>
      <w:proofErr w:type="gramEnd"/>
      <w:r w:rsidRPr="002A6767">
        <w:rPr>
          <w:rFonts w:ascii="Times New Roman" w:hAnsi="Times New Roman" w:cs="Times New Roman"/>
        </w:rPr>
        <w:t xml:space="preserve"> допускается принимать в соответствии с рекомендациями настоящих нормативов.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11.2.3. Укрупненные показатели электропотребления (удельная расчетная нагрузка на 1 чел.)</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83</w:t>
      </w:r>
    </w:p>
    <w:tbl>
      <w:tblPr>
        <w:tblW w:w="5000" w:type="pct"/>
        <w:tblLook w:val="0000"/>
      </w:tblPr>
      <w:tblGrid>
        <w:gridCol w:w="2186"/>
        <w:gridCol w:w="3414"/>
        <w:gridCol w:w="2414"/>
        <w:gridCol w:w="2103"/>
      </w:tblGrid>
      <w:tr w:rsidR="0037199C" w:rsidRPr="002A6767" w:rsidTr="00B74705">
        <w:tc>
          <w:tcPr>
            <w:tcW w:w="2805" w:type="pct"/>
            <w:gridSpan w:val="2"/>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 xml:space="preserve">Электропотребление, </w:t>
            </w:r>
          </w:p>
          <w:p w:rsidR="0037199C" w:rsidRPr="002A6767" w:rsidRDefault="0037199C" w:rsidP="003E5B5E">
            <w:pPr>
              <w:tabs>
                <w:tab w:val="left" w:pos="3420"/>
              </w:tabs>
              <w:jc w:val="both"/>
              <w:rPr>
                <w:rFonts w:ascii="Times New Roman" w:hAnsi="Times New Roman" w:cs="Times New Roman"/>
              </w:rPr>
            </w:pPr>
            <w:r w:rsidRPr="002A6767">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 xml:space="preserve">Использование максимума электрической нагрузки, </w:t>
            </w:r>
            <w:proofErr w:type="gramStart"/>
            <w:r w:rsidRPr="002A6767">
              <w:rPr>
                <w:rFonts w:ascii="Times New Roman" w:hAnsi="Times New Roman" w:cs="Times New Roman"/>
              </w:rPr>
              <w:t>ч</w:t>
            </w:r>
            <w:proofErr w:type="gramEnd"/>
            <w:r w:rsidRPr="002A6767">
              <w:rPr>
                <w:rFonts w:ascii="Times New Roman" w:hAnsi="Times New Roman" w:cs="Times New Roman"/>
              </w:rPr>
              <w:t>/год</w:t>
            </w:r>
          </w:p>
        </w:tc>
      </w:tr>
      <w:tr w:rsidR="0037199C" w:rsidRPr="002A6767"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 xml:space="preserve">не </w:t>
            </w:r>
            <w:proofErr w:type="gramStart"/>
            <w:r w:rsidRPr="002A6767">
              <w:rPr>
                <w:rFonts w:ascii="Times New Roman" w:hAnsi="Times New Roman" w:cs="Times New Roman"/>
              </w:rPr>
              <w:t>оборудованные</w:t>
            </w:r>
            <w:proofErr w:type="gramEnd"/>
            <w:r w:rsidRPr="002A6767">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4100</w:t>
            </w:r>
          </w:p>
        </w:tc>
      </w:tr>
      <w:tr w:rsidR="0037199C" w:rsidRPr="002A6767" w:rsidTr="00B74705">
        <w:trPr>
          <w:cantSplit/>
        </w:trPr>
        <w:tc>
          <w:tcPr>
            <w:tcW w:w="1099" w:type="pct"/>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37199C" w:rsidRPr="002A6767" w:rsidRDefault="0037199C" w:rsidP="003E5B5E">
            <w:pPr>
              <w:tabs>
                <w:tab w:val="left" w:pos="3420"/>
              </w:tabs>
              <w:snapToGrid w:val="0"/>
              <w:jc w:val="both"/>
              <w:rPr>
                <w:rFonts w:ascii="Times New Roman" w:hAnsi="Times New Roman" w:cs="Times New Roman"/>
              </w:rPr>
            </w:pPr>
            <w:proofErr w:type="gramStart"/>
            <w:r w:rsidRPr="002A6767">
              <w:rPr>
                <w:rFonts w:ascii="Times New Roman" w:hAnsi="Times New Roman" w:cs="Times New Roman"/>
              </w:rPr>
              <w:t>оборудованные</w:t>
            </w:r>
            <w:proofErr w:type="gramEnd"/>
            <w:r w:rsidRPr="002A6767">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tabs>
                <w:tab w:val="left" w:pos="3420"/>
              </w:tabs>
              <w:snapToGrid w:val="0"/>
              <w:jc w:val="both"/>
              <w:rPr>
                <w:rFonts w:ascii="Times New Roman" w:hAnsi="Times New Roman" w:cs="Times New Roman"/>
              </w:rPr>
            </w:pPr>
            <w:r w:rsidRPr="002A6767">
              <w:rPr>
                <w:rFonts w:ascii="Times New Roman" w:hAnsi="Times New Roman" w:cs="Times New Roman"/>
              </w:rPr>
              <w:t>4400</w:t>
            </w:r>
          </w:p>
        </w:tc>
      </w:tr>
    </w:tbl>
    <w:p w:rsidR="0037199C" w:rsidRPr="002A6767" w:rsidRDefault="0037199C" w:rsidP="003E5B5E">
      <w:pPr>
        <w:pStyle w:val="a4"/>
        <w:spacing w:after="0"/>
        <w:ind w:firstLine="567"/>
        <w:jc w:val="both"/>
      </w:pPr>
      <w:r w:rsidRPr="002A6767">
        <w:rPr>
          <w:sz w:val="20"/>
          <w:u w:val="single"/>
        </w:rPr>
        <w:t>Примечание:</w:t>
      </w:r>
      <w:r w:rsidRPr="002A6767">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2A6767">
        <w:t>.</w:t>
      </w:r>
    </w:p>
    <w:p w:rsidR="0037199C" w:rsidRPr="002A6767" w:rsidRDefault="0037199C" w:rsidP="003E5B5E">
      <w:pPr>
        <w:pStyle w:val="a4"/>
        <w:spacing w:after="0"/>
        <w:ind w:firstLine="567"/>
        <w:jc w:val="both"/>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сетевым резервированием должны быть обеспечены все подстанции напряжением 35 - 220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11.2.18. Проектируемые линии электропередачи напряжением 110 - 220 кВ </w:t>
      </w:r>
      <w:proofErr w:type="gramStart"/>
      <w:r w:rsidRPr="002A6767">
        <w:rPr>
          <w:rFonts w:ascii="Times New Roman" w:hAnsi="Times New Roman" w:cs="Times New Roman"/>
        </w:rPr>
        <w:t>к</w:t>
      </w:r>
      <w:proofErr w:type="gramEnd"/>
      <w:r w:rsidRPr="002A6767">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2A6767">
        <w:rPr>
          <w:rFonts w:ascii="Times New Roman" w:hAnsi="Times New Roman" w:cs="Times New Roman"/>
        </w:rPr>
        <w:t xml:space="preserve"> В</w:t>
      </w:r>
      <w:proofErr w:type="gramEnd"/>
      <w:r w:rsidRPr="002A6767">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земельные участки для размещения опор воздушных ЛЭП напряжением до 1000</w:t>
      </w:r>
      <w:proofErr w:type="gramStart"/>
      <w:r w:rsidRPr="002A6767">
        <w:rPr>
          <w:rFonts w:ascii="Times New Roman" w:hAnsi="Times New Roman" w:cs="Times New Roman"/>
        </w:rPr>
        <w:t xml:space="preserve"> В</w:t>
      </w:r>
      <w:proofErr w:type="gramEnd"/>
      <w:r w:rsidRPr="002A6767">
        <w:rPr>
          <w:rFonts w:ascii="Times New Roman" w:hAnsi="Times New Roman" w:cs="Times New Roman"/>
        </w:rPr>
        <w:t xml:space="preserve"> не изымаются;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11.2.23. </w:t>
      </w:r>
      <w:proofErr w:type="gramStart"/>
      <w:r w:rsidRPr="002A6767">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- 20 м - для воздушных ЛЭП напряжением 330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- 30 м - для воздушных ЛЭП напряжением 500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м - для воздушных ЛЭП напряжением 750 кВ;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- 55 м - для воздушных ЛЭП напряжением 1150 кВ.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кабельных линий выше 1 кВ по 1 м с каждой стороны от крайних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w:t>
      </w:r>
      <w:r w:rsidRPr="002A6767">
        <w:rPr>
          <w:rFonts w:ascii="Times New Roman" w:hAnsi="Times New Roman" w:cs="Times New Roman"/>
        </w:rPr>
        <w:lastRenderedPageBreak/>
        <w:t>следует устанавливать не реже чем через 500 м, а также в местах изменения направления кабельных линий.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11.2.30. Понизительные подстанции с трансформаторами мощностью 16 тысяч кВт</w:t>
      </w:r>
      <w:proofErr w:type="gramStart"/>
      <w:r w:rsidRPr="002A6767">
        <w:rPr>
          <w:rFonts w:ascii="Times New Roman" w:hAnsi="Times New Roman" w:cs="Times New Roman"/>
        </w:rPr>
        <w:t>*А</w:t>
      </w:r>
      <w:proofErr w:type="gramEnd"/>
      <w:r w:rsidRPr="002A6767">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11.2.32. </w:t>
      </w:r>
      <w:proofErr w:type="gramStart"/>
      <w:r w:rsidRPr="002A6767">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2A6767">
        <w:rPr>
          <w:rFonts w:ascii="Times New Roman" w:hAnsi="Times New Roman" w:cs="Times New Roman"/>
        </w:rPr>
        <w:t>*А</w:t>
      </w:r>
      <w:proofErr w:type="gramEnd"/>
      <w:r w:rsidRPr="002A6767">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11.3. Объекты связи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11.3.2.При проектировании устрой</w:t>
      </w:r>
      <w:proofErr w:type="gramStart"/>
      <w:r w:rsidRPr="002A6767">
        <w:rPr>
          <w:rFonts w:ascii="Times New Roman" w:hAnsi="Times New Roman" w:cs="Times New Roman"/>
        </w:rPr>
        <w:t>ств св</w:t>
      </w:r>
      <w:proofErr w:type="gramEnd"/>
      <w:r w:rsidRPr="002A6767">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11.3.4.Размеры земельных участков для сооружений связи устанавливаются по таблице 84.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731"/>
        <w:gridCol w:w="2732"/>
        <w:gridCol w:w="2347"/>
        <w:gridCol w:w="2307"/>
      </w:tblGrid>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объектов</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Единица измерения</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Расчетные показатели</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Площадь участка на единицу измерения</w:t>
            </w:r>
          </w:p>
        </w:tc>
      </w:tr>
      <w:tr w:rsidR="0037199C" w:rsidRPr="002A6767" w:rsidTr="00123DF8">
        <w:trPr>
          <w:trHeight w:val="220"/>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Отделение почтовой связи (на микрорайон)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9 - 25 тысяч жителей</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на микрорайон</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700 - 1200 кв. м</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Межрайонный почтамт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50 - 70 отделений связи</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0,6 - 1 га</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АТС (из расчета 600 номеров на 1000 жителей)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10 - 40 тысяч номеров</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0,25 га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Узловая АТС (из расчета 1 узел на 10 АТС)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0,3 га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Концентратор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 на 1,0 - 5,0 тысяч номеров</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40 - 100 кв. м</w:t>
            </w:r>
          </w:p>
        </w:tc>
      </w:tr>
      <w:tr w:rsidR="0037199C" w:rsidRPr="002A6767" w:rsidTr="00123DF8">
        <w:trPr>
          <w:trHeight w:val="758"/>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0,1 - 0,15 га на объект</w:t>
            </w:r>
          </w:p>
        </w:tc>
      </w:tr>
      <w:tr w:rsidR="0037199C" w:rsidRPr="002A6767" w:rsidTr="00123DF8">
        <w:trPr>
          <w:trHeight w:val="758"/>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0,05 - 0,1 га на объект</w:t>
            </w:r>
          </w:p>
        </w:tc>
      </w:tr>
      <w:tr w:rsidR="0037199C" w:rsidRPr="002A6767" w:rsidTr="00123DF8">
        <w:trPr>
          <w:trHeight w:val="1027"/>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50 - 70 кв. м на объект</w:t>
            </w:r>
          </w:p>
        </w:tc>
      </w:tr>
      <w:tr w:rsidR="0037199C" w:rsidRPr="002A6767" w:rsidTr="00123DF8">
        <w:trPr>
          <w:trHeight w:val="489"/>
        </w:trPr>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Технический центр кабельного телевидения </w:t>
            </w:r>
          </w:p>
        </w:tc>
        <w:tc>
          <w:tcPr>
            <w:tcW w:w="135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116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на жилой район</w:t>
            </w:r>
          </w:p>
        </w:tc>
        <w:tc>
          <w:tcPr>
            <w:tcW w:w="114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0,3 - 0,5 га на объект</w:t>
            </w:r>
          </w:p>
        </w:tc>
      </w:tr>
      <w:tr w:rsidR="0037199C" w:rsidRPr="002A6767" w:rsidTr="00123DF8">
        <w:trPr>
          <w:trHeight w:val="955"/>
        </w:trPr>
        <w:tc>
          <w:tcPr>
            <w:tcW w:w="5000" w:type="pct"/>
            <w:gridSpan w:val="4"/>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9815"/>
            </w:tblGrid>
            <w:tr w:rsidR="0037199C" w:rsidRPr="002A6767" w:rsidTr="00123DF8">
              <w:trPr>
                <w:trHeight w:val="220"/>
              </w:trPr>
              <w:tc>
                <w:tcPr>
                  <w:tcW w:w="981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37199C" w:rsidRPr="002A6767" w:rsidRDefault="0037199C" w:rsidP="003E5B5E">
            <w:pPr>
              <w:pStyle w:val="Default"/>
              <w:jc w:val="both"/>
              <w:rPr>
                <w:rFonts w:ascii="Times New Roman" w:hAnsi="Times New Roman" w:cs="Times New Roman"/>
              </w:rPr>
            </w:pPr>
          </w:p>
        </w:tc>
      </w:tr>
      <w:tr w:rsidR="0037199C" w:rsidRPr="002A6767" w:rsidTr="00123DF8">
        <w:trPr>
          <w:trHeight w:val="489"/>
        </w:trPr>
        <w:tc>
          <w:tcPr>
            <w:tcW w:w="5000" w:type="pct"/>
            <w:gridSpan w:val="4"/>
          </w:tcPr>
          <w:p w:rsidR="0037199C" w:rsidRPr="002A6767" w:rsidRDefault="0037199C" w:rsidP="003E5B5E">
            <w:pPr>
              <w:pStyle w:val="Default"/>
              <w:jc w:val="both"/>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37199C" w:rsidRPr="002A6767" w:rsidTr="00123DF8">
              <w:trPr>
                <w:trHeight w:val="2170"/>
              </w:trPr>
              <w:tc>
                <w:tcPr>
                  <w:tcW w:w="2303" w:type="dxa"/>
                  <w:tcBorders>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(0,04 - 0,05 га)</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(0,1 - 0,2 га)</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 га на объект)</w:t>
                  </w:r>
                </w:p>
              </w:tc>
            </w:tr>
            <w:tr w:rsidR="0037199C" w:rsidRPr="002A6767" w:rsidTr="00123DF8">
              <w:trPr>
                <w:trHeight w:val="2170"/>
              </w:trPr>
              <w:tc>
                <w:tcPr>
                  <w:tcW w:w="2303" w:type="dxa"/>
                  <w:tcBorders>
                    <w:top w:val="single" w:sz="4" w:space="0" w:color="000000"/>
                    <w:bottom w:val="single" w:sz="4" w:space="0" w:color="000000"/>
                    <w:right w:val="single" w:sz="4" w:space="0" w:color="000000"/>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(0,04 - 0,05 га)</w:t>
                  </w:r>
                </w:p>
              </w:tc>
            </w:tr>
            <w:tr w:rsidR="0037199C" w:rsidRPr="002A6767" w:rsidTr="00123DF8">
              <w:trPr>
                <w:trHeight w:val="2170"/>
              </w:trPr>
              <w:tc>
                <w:tcPr>
                  <w:tcW w:w="2303" w:type="dxa"/>
                  <w:tcBorders>
                    <w:top w:val="single" w:sz="4" w:space="0" w:color="000000"/>
                    <w:right w:val="single" w:sz="4" w:space="0" w:color="000000"/>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500 - 700 кв. м</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(0,25 - 0,3 га)</w:t>
                  </w:r>
                </w:p>
              </w:tc>
            </w:tr>
          </w:tbl>
          <w:p w:rsidR="0037199C" w:rsidRPr="002A6767" w:rsidRDefault="0037199C" w:rsidP="003E5B5E">
            <w:pPr>
              <w:pStyle w:val="Defaul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11.3.4. Размеры земельнызх участков для сооружений связи устанавливаются по таблице 85.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58"/>
        <w:gridCol w:w="5059"/>
      </w:tblGrid>
      <w:tr w:rsidR="0037199C" w:rsidRPr="002A6767" w:rsidTr="00123DF8">
        <w:trPr>
          <w:trHeight w:val="489"/>
        </w:trPr>
        <w:tc>
          <w:tcPr>
            <w:tcW w:w="2500" w:type="pct"/>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Сооружения связи</w:t>
            </w:r>
          </w:p>
        </w:tc>
        <w:tc>
          <w:tcPr>
            <w:tcW w:w="2500" w:type="pct"/>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Размеры земельных участков, </w:t>
            </w:r>
            <w:proofErr w:type="gramStart"/>
            <w:r w:rsidRPr="002A6767">
              <w:rPr>
                <w:rFonts w:ascii="Times New Roman" w:hAnsi="Times New Roman" w:cs="Times New Roman"/>
              </w:rPr>
              <w:t>га</w:t>
            </w:r>
            <w:proofErr w:type="gramEnd"/>
          </w:p>
        </w:tc>
      </w:tr>
      <w:tr w:rsidR="0037199C" w:rsidRPr="002A6767" w:rsidTr="00123DF8">
        <w:trPr>
          <w:trHeight w:val="220"/>
        </w:trPr>
        <w:tc>
          <w:tcPr>
            <w:tcW w:w="5000" w:type="pct"/>
            <w:gridSpan w:val="2"/>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lastRenderedPageBreak/>
              <w:t>Кабельные линии</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Необслуживаемые усилительные пункты в металлических цистернах: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при уровне грунтовых вод на глубине до 0,4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0,021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то же, на глубине от 0,4 до 1,3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0,013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то же, на глубине более 1,3 м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0,006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Необслуживаемые усилительные пункты в контейнерах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0,001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Обслуживаемые усилительные пункты и сетевые узлы выделения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0,29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Вспомогательные осевые узлы выделения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1,55 </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Сетевые узлы управления и коммутации с заглубленными зданиями площадью, кв. м: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1,98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9000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4,10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Технические службы кабельных участков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0,15 </w:t>
            </w:r>
          </w:p>
        </w:tc>
      </w:tr>
      <w:tr w:rsidR="0037199C" w:rsidRPr="002A6767" w:rsidTr="00123DF8">
        <w:trPr>
          <w:trHeight w:val="489"/>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0,37 </w:t>
            </w:r>
          </w:p>
        </w:tc>
      </w:tr>
      <w:tr w:rsidR="0037199C" w:rsidRPr="002A6767" w:rsidTr="00123DF8">
        <w:trPr>
          <w:trHeight w:val="220"/>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Воздушные линии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Основные усилительные пункты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0,29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Дополнительные усилительные пункты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0,06 </w:t>
            </w:r>
          </w:p>
        </w:tc>
      </w:tr>
      <w:tr w:rsidR="0037199C" w:rsidRPr="002A6767" w:rsidTr="00123DF8">
        <w:trPr>
          <w:trHeight w:val="49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по заданию на проектирование </w:t>
            </w:r>
          </w:p>
        </w:tc>
      </w:tr>
      <w:tr w:rsidR="0037199C" w:rsidRPr="002A6767" w:rsidTr="00123DF8">
        <w:trPr>
          <w:trHeight w:val="220"/>
        </w:trPr>
        <w:tc>
          <w:tcPr>
            <w:tcW w:w="5000" w:type="pct"/>
            <w:gridSpan w:val="2"/>
            <w:vAlign w:val="center"/>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Радиорелейные линии</w:t>
            </w:r>
          </w:p>
        </w:tc>
      </w:tr>
      <w:tr w:rsidR="0037199C" w:rsidRPr="002A6767" w:rsidTr="00123DF8">
        <w:trPr>
          <w:trHeight w:val="489"/>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Узловые радиорелейные станции с мачтой или башней высотой,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0,80/0,30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50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1,00/0,40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1,10/0,45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70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1,30/0,50 </w:t>
            </w:r>
          </w:p>
        </w:tc>
      </w:tr>
      <w:tr w:rsidR="0037199C" w:rsidRPr="002A6767" w:rsidTr="00123DF8">
        <w:trPr>
          <w:trHeight w:val="220"/>
        </w:trPr>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80 </w:t>
            </w:r>
          </w:p>
        </w:tc>
        <w:tc>
          <w:tcPr>
            <w:tcW w:w="2500" w:type="pct"/>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1,40/0,55 </w:t>
            </w:r>
          </w:p>
        </w:tc>
      </w:tr>
      <w:tr w:rsidR="0037199C" w:rsidRPr="002A6767" w:rsidTr="00123DF8">
        <w:trPr>
          <w:trHeight w:val="220"/>
        </w:trPr>
        <w:tc>
          <w:tcPr>
            <w:tcW w:w="5000" w:type="pct"/>
            <w:gridSpan w:val="2"/>
          </w:tcPr>
          <w:p w:rsidR="0037199C" w:rsidRPr="002A6767" w:rsidRDefault="0037199C" w:rsidP="003E5B5E">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37199C" w:rsidRPr="002A6767" w:rsidTr="00123DF8">
              <w:trPr>
                <w:trHeight w:val="220"/>
              </w:trPr>
              <w:tc>
                <w:tcPr>
                  <w:tcW w:w="4253" w:type="dxa"/>
                  <w:tcBorders>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 </w:t>
                  </w:r>
                </w:p>
              </w:tc>
              <w:tc>
                <w:tcPr>
                  <w:tcW w:w="4394" w:type="dxa"/>
                  <w:tcBorders>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1,50/0,60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1,65/0,70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1,90/0,80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2,10/0,90 </w:t>
                  </w:r>
                </w:p>
              </w:tc>
            </w:tr>
            <w:tr w:rsidR="0037199C" w:rsidRPr="002A6767" w:rsidTr="00123DF8">
              <w:trPr>
                <w:trHeight w:val="489"/>
              </w:trPr>
              <w:tc>
                <w:tcPr>
                  <w:tcW w:w="8647" w:type="dxa"/>
                  <w:gridSpan w:val="2"/>
                  <w:tcBorders>
                    <w:top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Промежуточные радиорелейные станции с мачтой или башней высотой,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0,80/0,40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0,85/0,45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1,00/0,50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1,10/0,55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1,30/0,60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1,40/0,65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1,50/0,70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1,65/0,80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1,90/0,90 </w:t>
                  </w:r>
                </w:p>
              </w:tc>
            </w:tr>
            <w:tr w:rsidR="0037199C" w:rsidRPr="002A6767" w:rsidTr="00123DF8">
              <w:trPr>
                <w:trHeight w:val="220"/>
              </w:trPr>
              <w:tc>
                <w:tcPr>
                  <w:tcW w:w="4253" w:type="dxa"/>
                  <w:tcBorders>
                    <w:top w:val="single" w:sz="4" w:space="0" w:color="000000"/>
                    <w:bottom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2,10/1,00 </w:t>
                  </w:r>
                </w:p>
              </w:tc>
            </w:tr>
            <w:tr w:rsidR="0037199C" w:rsidRPr="002A6767" w:rsidTr="00123DF8">
              <w:trPr>
                <w:trHeight w:val="220"/>
              </w:trPr>
              <w:tc>
                <w:tcPr>
                  <w:tcW w:w="4253" w:type="dxa"/>
                  <w:tcBorders>
                    <w:top w:val="single" w:sz="4" w:space="0" w:color="000000"/>
                    <w:righ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37199C" w:rsidRPr="002A6767" w:rsidRDefault="0037199C" w:rsidP="003E5B5E">
                  <w:pPr>
                    <w:pStyle w:val="Default"/>
                    <w:spacing w:line="240" w:lineRule="atLeast"/>
                    <w:jc w:val="both"/>
                    <w:rPr>
                      <w:rFonts w:ascii="Times New Roman" w:hAnsi="Times New Roman" w:cs="Times New Roman"/>
                    </w:rPr>
                  </w:pPr>
                  <w:r w:rsidRPr="002A6767">
                    <w:rPr>
                      <w:rFonts w:ascii="Times New Roman" w:hAnsi="Times New Roman" w:cs="Times New Roman"/>
                    </w:rPr>
                    <w:t xml:space="preserve">0,4 </w:t>
                  </w:r>
                </w:p>
              </w:tc>
            </w:tr>
          </w:tbl>
          <w:p w:rsidR="0037199C" w:rsidRPr="002A6767" w:rsidRDefault="0037199C" w:rsidP="003E5B5E">
            <w:pPr>
              <w:pStyle w:val="Default"/>
              <w:spacing w:line="240" w:lineRule="atLeas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Размеры земельных участков определяются в соответствии с проектами: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2A6767">
        <w:rPr>
          <w:rFonts w:ascii="Times New Roman" w:hAnsi="Times New Roman" w:cs="Times New Roman"/>
        </w:rPr>
        <w:t>ии аэ</w:t>
      </w:r>
      <w:proofErr w:type="gramEnd"/>
      <w:r w:rsidRPr="002A6767">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11.3.12. Земельный участок должен быть благоустроен, озеленен и огражден.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Высота ограждения принимается,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вне населенных пунктов и в сельских поселениях - главным образом вдоль дорог, существующих трасс и границ полей севооборотов;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соблюдение допустимых </w:t>
      </w:r>
      <w:proofErr w:type="gramStart"/>
      <w:r w:rsidRPr="002A6767">
        <w:rPr>
          <w:rFonts w:ascii="Times New Roman" w:hAnsi="Times New Roman" w:cs="Times New Roman"/>
        </w:rPr>
        <w:t>расстояний приближения полосы земель связи</w:t>
      </w:r>
      <w:proofErr w:type="gramEnd"/>
      <w:r w:rsidRPr="002A6767">
        <w:rPr>
          <w:rFonts w:ascii="Times New Roman" w:hAnsi="Times New Roman" w:cs="Times New Roman"/>
        </w:rPr>
        <w:t xml:space="preserve"> к границе полосы отвода автомобильных дорог.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11.3.26. </w:t>
      </w:r>
      <w:proofErr w:type="gramStart"/>
      <w:r w:rsidRPr="002A6767">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11.3.28. </w:t>
      </w:r>
      <w:proofErr w:type="gramStart"/>
      <w:r w:rsidRPr="002A6767">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w:t>
      </w:r>
      <w:r w:rsidRPr="002A6767">
        <w:rPr>
          <w:rFonts w:ascii="Times New Roman" w:hAnsi="Times New Roman" w:cs="Times New Roman"/>
        </w:rPr>
        <w:lastRenderedPageBreak/>
        <w:t xml:space="preserve">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кабелями, прокладываемыми под водой;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кабелями, прокладываемыми по мостам;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подвесными кабелями на опорах.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Рекомендуется размещение антенн на отдельно стоящих опорах и мачтах.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86</w:t>
      </w:r>
    </w:p>
    <w:p w:rsidR="0037199C" w:rsidRPr="002A6767" w:rsidRDefault="0037199C" w:rsidP="003E5B5E">
      <w:pPr>
        <w:pStyle w:val="Default"/>
        <w:ind w:firstLine="567"/>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73"/>
        <w:gridCol w:w="3373"/>
        <w:gridCol w:w="3371"/>
      </w:tblGrid>
      <w:tr w:rsidR="0037199C" w:rsidRPr="002A6767" w:rsidTr="00123DF8">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Наименование объектов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Основные параметры зоны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Вид использования </w:t>
            </w:r>
          </w:p>
        </w:tc>
      </w:tr>
      <w:tr w:rsidR="0037199C" w:rsidRPr="002A6767" w:rsidTr="00123DF8">
        <w:trPr>
          <w:trHeight w:val="1027"/>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Общие коллекторы для подземных коммуникаций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городского коллектора, по 5 м в каждую сторону от края коллектора.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оголовка веншахты коллектора в радиусе 15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озеленение, проезды, площадки </w:t>
            </w:r>
          </w:p>
        </w:tc>
      </w:tr>
      <w:tr w:rsidR="0037199C" w:rsidRPr="002A6767" w:rsidTr="00123DF8">
        <w:trPr>
          <w:trHeight w:val="49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Радиорелейные линии связи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50 м в обе стороны луча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мертвая зона </w:t>
            </w:r>
          </w:p>
        </w:tc>
      </w:tr>
      <w:tr w:rsidR="0037199C" w:rsidRPr="002A6767" w:rsidTr="00123DF8">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Объекты телевидения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охранная зона d = 500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озеленение </w:t>
            </w:r>
          </w:p>
        </w:tc>
      </w:tr>
      <w:tr w:rsidR="0037199C" w:rsidRPr="002A6767" w:rsidTr="00123DF8">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Автоматические телефонные станции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от АТС до жилых зданий - 30 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проезды, площадки, озеленение </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11.4. Газоснабжение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/год на 1 человека, при теплоте сгорания газа 34 МДж/кв. м (8000 ккал/кв.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наличии централизованного горячего водоснабжения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горячем водоснабжении от газовых водонагревателей - 250;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горячего водоснабжения - 125 (в сельской местности - 165).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/час: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- 25 кв. м/чел. - 063 - 0,45;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кв. м/чел. - 0,88 - 0,62;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застройке с центральным отоплением и горячим водоснабжением - 0,04.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Прямой выброс продуктов сгорания через наружные конструкции зданий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2A6767">
        <w:rPr>
          <w:rFonts w:ascii="Times New Roman" w:hAnsi="Times New Roman" w:cs="Times New Roman"/>
        </w:rPr>
        <w:t>вне</w:t>
      </w:r>
      <w:proofErr w:type="gramEnd"/>
      <w:r w:rsidRPr="002A6767">
        <w:rPr>
          <w:rFonts w:ascii="Times New Roman" w:hAnsi="Times New Roman" w:cs="Times New Roman"/>
        </w:rPr>
        <w:t xml:space="preserve"> и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2A6767">
        <w:rPr>
          <w:rFonts w:ascii="Times New Roman" w:hAnsi="Times New Roman" w:cs="Times New Roman"/>
        </w:rPr>
        <w:t>сетей</w:t>
      </w:r>
      <w:proofErr w:type="gramEnd"/>
      <w:r w:rsidRPr="002A6767">
        <w:rPr>
          <w:rFonts w:ascii="Times New Roman" w:hAnsi="Times New Roman" w:cs="Times New Roman"/>
        </w:rPr>
        <w:t xml:space="preserve"> утвержденным Правительством Российской Федерации.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2A6767">
        <w:rPr>
          <w:rFonts w:ascii="Times New Roman" w:hAnsi="Times New Roman" w:cs="Times New Roman"/>
        </w:rPr>
        <w:t>СО</w:t>
      </w:r>
      <w:proofErr w:type="gramEnd"/>
      <w:r w:rsidRPr="002A6767">
        <w:rPr>
          <w:rFonts w:ascii="Times New Roman" w:hAnsi="Times New Roman" w:cs="Times New Roman"/>
        </w:rPr>
        <w:t xml:space="preserve"> и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расстоянии до кровли не менее 0,2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11.4.15. Запрещается прокладка газопроводов всех давлений по стенам, над и под помещениями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xml:space="preserve"> и Б за исключением зданий ГРП.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65"/>
        <w:gridCol w:w="1649"/>
        <w:gridCol w:w="3298"/>
        <w:gridCol w:w="3405"/>
      </w:tblGrid>
      <w:tr w:rsidR="0037199C" w:rsidRPr="002A6767" w:rsidTr="00123DF8">
        <w:trPr>
          <w:trHeight w:val="489"/>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Классификация газопроводов по давлению</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Вид транспортируемого газа</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Рабочее давление в газопроводе, МПа</w:t>
            </w:r>
          </w:p>
        </w:tc>
      </w:tr>
      <w:tr w:rsidR="0037199C" w:rsidRPr="002A6767" w:rsidTr="00123DF8">
        <w:trPr>
          <w:trHeight w:val="252"/>
        </w:trPr>
        <w:tc>
          <w:tcPr>
            <w:tcW w:w="872"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Высокого</w:t>
            </w:r>
          </w:p>
        </w:tc>
        <w:tc>
          <w:tcPr>
            <w:tcW w:w="815"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 категории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0,6 до 1,2 включительно </w:t>
            </w:r>
          </w:p>
        </w:tc>
      </w:tr>
      <w:tr w:rsidR="0037199C" w:rsidRPr="002A6767" w:rsidTr="00123DF8">
        <w:trPr>
          <w:trHeight w:val="251"/>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Merge/>
            <w:vAlign w:val="center"/>
          </w:tcPr>
          <w:p w:rsidR="0037199C" w:rsidRPr="002A6767" w:rsidRDefault="0037199C" w:rsidP="003E5B5E">
            <w:pPr>
              <w:pStyle w:val="Default"/>
              <w:jc w:val="both"/>
              <w:rPr>
                <w:rFonts w:ascii="Times New Roman" w:hAnsi="Times New Roman" w:cs="Times New Roman"/>
              </w:rPr>
            </w:pP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0,6 до 1,2 включительно</w:t>
            </w:r>
          </w:p>
        </w:tc>
      </w:tr>
      <w:tr w:rsidR="0037199C" w:rsidRPr="002A6767" w:rsidTr="00123DF8">
        <w:trPr>
          <w:trHeight w:val="489"/>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Align w:val="center"/>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I</w:t>
            </w:r>
            <w:proofErr w:type="gramEnd"/>
            <w:r w:rsidRPr="002A6767">
              <w:rPr>
                <w:rFonts w:ascii="Times New Roman" w:hAnsi="Times New Roman" w:cs="Times New Roman"/>
              </w:rPr>
              <w:t>а категории</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природный</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1,2 на территории ТЭЦ к ГТУ и ПГУ</w:t>
            </w:r>
          </w:p>
        </w:tc>
      </w:tr>
      <w:tr w:rsidR="0037199C" w:rsidRPr="002A6767" w:rsidTr="00123DF8">
        <w:trPr>
          <w:trHeight w:val="489"/>
        </w:trPr>
        <w:tc>
          <w:tcPr>
            <w:tcW w:w="872" w:type="pct"/>
            <w:vMerge/>
            <w:vAlign w:val="center"/>
          </w:tcPr>
          <w:p w:rsidR="0037199C" w:rsidRPr="002A6767" w:rsidRDefault="0037199C" w:rsidP="003E5B5E">
            <w:pPr>
              <w:pStyle w:val="Default"/>
              <w:jc w:val="both"/>
              <w:rPr>
                <w:rFonts w:ascii="Times New Roman" w:hAnsi="Times New Roman" w:cs="Times New Roman"/>
              </w:rPr>
            </w:pPr>
          </w:p>
        </w:tc>
        <w:tc>
          <w:tcPr>
            <w:tcW w:w="81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 категории</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природный и СУГ</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0,3 до 0,6 включительно</w:t>
            </w:r>
          </w:p>
        </w:tc>
      </w:tr>
      <w:tr w:rsidR="0037199C" w:rsidRPr="002A6767" w:rsidTr="00123DF8">
        <w:trPr>
          <w:trHeight w:val="489"/>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Среднего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и 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0,005 до 0,3 включительно </w:t>
            </w:r>
          </w:p>
        </w:tc>
      </w:tr>
      <w:tr w:rsidR="0037199C" w:rsidRPr="002A6767" w:rsidTr="00123DF8">
        <w:trPr>
          <w:trHeight w:val="64"/>
        </w:trPr>
        <w:tc>
          <w:tcPr>
            <w:tcW w:w="1687"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Низкого </w:t>
            </w:r>
          </w:p>
        </w:tc>
        <w:tc>
          <w:tcPr>
            <w:tcW w:w="1630"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природный и СУГ </w:t>
            </w:r>
          </w:p>
        </w:tc>
        <w:tc>
          <w:tcPr>
            <w:tcW w:w="168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0,005 включительно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*СУГ – сжиженный углеводородный газ.</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по 10м в каждую сторону от оси газопровода).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для станций производительностью: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- 10 тыс. т/год - 6;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- 20 тыс. т/год - 7; </w:t>
      </w:r>
    </w:p>
    <w:p w:rsidR="0037199C" w:rsidRPr="002A6767" w:rsidRDefault="0037199C" w:rsidP="003E5B5E">
      <w:pPr>
        <w:pStyle w:val="Default"/>
        <w:ind w:left="708" w:firstLine="567"/>
        <w:jc w:val="both"/>
        <w:rPr>
          <w:rFonts w:ascii="Times New Roman" w:hAnsi="Times New Roman" w:cs="Times New Roman"/>
        </w:rPr>
      </w:pPr>
      <w:r w:rsidRPr="002A6767">
        <w:rPr>
          <w:rFonts w:ascii="Times New Roman" w:hAnsi="Times New Roman" w:cs="Times New Roman"/>
        </w:rPr>
        <w:t xml:space="preserve">- 40 тыс. т/год - 8.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11.4.23. ГРП следует размещать: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отдельно стоящими;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встроенными</w:t>
      </w:r>
      <w:proofErr w:type="gramEnd"/>
      <w:r w:rsidRPr="002A6767">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2A6767">
        <w:rPr>
          <w:rFonts w:ascii="Times New Roman" w:hAnsi="Times New Roman" w:cs="Times New Roman"/>
        </w:rPr>
        <w:t>СО</w:t>
      </w:r>
      <w:proofErr w:type="gramEnd"/>
      <w:r w:rsidRPr="002A6767">
        <w:rPr>
          <w:rFonts w:ascii="Times New Roman" w:hAnsi="Times New Roman" w:cs="Times New Roman"/>
        </w:rPr>
        <w:t xml:space="preserve"> с негорючим утеплителем;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2A6767">
        <w:rPr>
          <w:rFonts w:ascii="Times New Roman" w:hAnsi="Times New Roman" w:cs="Times New Roman"/>
        </w:rPr>
        <w:t>стоящими</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ГРПБ с входным давлением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ГРП с входным давлением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 0,6 МПа - 10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2A6767">
        <w:rPr>
          <w:rFonts w:ascii="Times New Roman" w:hAnsi="Times New Roman" w:cs="Times New Roman"/>
        </w:rPr>
        <w:t>м</w:t>
      </w:r>
      <w:proofErr w:type="gramEnd"/>
      <w:r w:rsidRPr="002A6767">
        <w:rPr>
          <w:rFonts w:ascii="Times New Roman" w:hAnsi="Times New Roman" w:cs="Times New Roman"/>
        </w:rPr>
        <w:t>/ч.</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206"/>
            </w:tblGrid>
            <w:tr w:rsidR="0037199C" w:rsidRPr="002A6767" w:rsidTr="00B74705">
              <w:trPr>
                <w:trHeight w:val="102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Давление газа на вводе </w:t>
                  </w:r>
                  <w:proofErr w:type="gramStart"/>
                  <w:r w:rsidRPr="002A6767">
                    <w:rPr>
                      <w:rFonts w:ascii="Times New Roman" w:hAnsi="Times New Roman" w:cs="Times New Roman"/>
                    </w:rPr>
                    <w:t>в</w:t>
                  </w:r>
                  <w:proofErr w:type="gramEnd"/>
                  <w:r w:rsidRPr="002A6767">
                    <w:rPr>
                      <w:rFonts w:ascii="Times New Roman" w:hAnsi="Times New Roman" w:cs="Times New Roman"/>
                    </w:rPr>
                    <w:t xml:space="preserve">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ГРП, ГРПБ, ШРП,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МПа </w:t>
                  </w:r>
                </w:p>
              </w:tc>
            </w:tr>
          </w:tbl>
          <w:p w:rsidR="0037199C" w:rsidRPr="002A6767" w:rsidRDefault="0037199C" w:rsidP="003E5B5E">
            <w:pPr>
              <w:jc w:val="both"/>
              <w:rPr>
                <w:rFonts w:ascii="Times New Roman" w:hAnsi="Times New Roman" w:cs="Times New Roman"/>
              </w:rPr>
            </w:pPr>
          </w:p>
        </w:tc>
        <w:tc>
          <w:tcPr>
            <w:tcW w:w="8149" w:type="dxa"/>
            <w:gridSpan w:val="4"/>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8426"/>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Расстояния в свету от отдельно </w:t>
                  </w:r>
                  <w:proofErr w:type="gramStart"/>
                  <w:r w:rsidRPr="002A6767">
                    <w:rPr>
                      <w:rFonts w:ascii="Times New Roman" w:hAnsi="Times New Roman" w:cs="Times New Roman"/>
                    </w:rPr>
                    <w:t>стоящих</w:t>
                  </w:r>
                  <w:proofErr w:type="gramEnd"/>
                  <w:r w:rsidRPr="002A6767">
                    <w:rPr>
                      <w:rFonts w:ascii="Times New Roman" w:hAnsi="Times New Roman" w:cs="Times New Roman"/>
                    </w:rPr>
                    <w:t xml:space="preserve"> ГРП, ГРПБ и отдельно стоящих ШРП по горизонтали, м, до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jc w:val="both"/>
              <w:rPr>
                <w:rFonts w:ascii="Times New Roman" w:hAnsi="Times New Roman" w:cs="Times New Roman"/>
              </w:rPr>
            </w:pPr>
          </w:p>
        </w:tc>
        <w:tc>
          <w:tcPr>
            <w:tcW w:w="1638" w:type="dxa"/>
          </w:tcPr>
          <w:p w:rsidR="0037199C" w:rsidRPr="002A6767" w:rsidRDefault="0037199C" w:rsidP="003E5B5E">
            <w:pPr>
              <w:pStyle w:val="Default"/>
              <w:jc w:val="both"/>
              <w:rPr>
                <w:rFonts w:ascii="Times New Roman" w:hAnsi="Times New Roman" w:cs="Times New Roman"/>
              </w:rPr>
            </w:pPr>
          </w:p>
          <w:tbl>
            <w:tblPr>
              <w:tblW w:w="1692" w:type="dxa"/>
              <w:tblLook w:val="0000"/>
            </w:tblPr>
            <w:tblGrid>
              <w:gridCol w:w="1692"/>
            </w:tblGrid>
            <w:tr w:rsidR="0037199C" w:rsidRPr="002A6767" w:rsidTr="00B74705">
              <w:trPr>
                <w:trHeight w:val="1108"/>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зданий и сооружений </w:t>
                  </w:r>
                </w:p>
              </w:tc>
            </w:tr>
          </w:tbl>
          <w:p w:rsidR="0037199C" w:rsidRPr="002A6767" w:rsidRDefault="0037199C" w:rsidP="003E5B5E">
            <w:pPr>
              <w:jc w:val="both"/>
              <w:rPr>
                <w:rFonts w:ascii="Times New Roman" w:hAnsi="Times New Roman" w:cs="Times New Roman"/>
              </w:rPr>
            </w:pPr>
          </w:p>
        </w:tc>
        <w:tc>
          <w:tcPr>
            <w:tcW w:w="2301"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2116"/>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железнодорожных путей (до ближайшего рельса) </w:t>
                  </w:r>
                </w:p>
              </w:tc>
            </w:tr>
          </w:tbl>
          <w:p w:rsidR="0037199C" w:rsidRPr="002A6767" w:rsidRDefault="0037199C" w:rsidP="003E5B5E">
            <w:pPr>
              <w:jc w:val="both"/>
              <w:rPr>
                <w:rFonts w:ascii="Times New Roman" w:hAnsi="Times New Roman" w:cs="Times New Roman"/>
              </w:rPr>
            </w:pPr>
          </w:p>
        </w:tc>
        <w:tc>
          <w:tcPr>
            <w:tcW w:w="2026" w:type="dxa"/>
          </w:tcPr>
          <w:p w:rsidR="0037199C" w:rsidRPr="002A6767" w:rsidRDefault="0037199C" w:rsidP="003E5B5E">
            <w:pPr>
              <w:pStyle w:val="Default"/>
              <w:jc w:val="both"/>
              <w:rPr>
                <w:rFonts w:ascii="Times New Roman" w:hAnsi="Times New Roman" w:cs="Times New Roman"/>
              </w:rPr>
            </w:pPr>
          </w:p>
          <w:tbl>
            <w:tblPr>
              <w:tblW w:w="2002" w:type="dxa"/>
              <w:tblLook w:val="0000"/>
            </w:tblPr>
            <w:tblGrid>
              <w:gridCol w:w="2002"/>
            </w:tblGrid>
            <w:tr w:rsidR="0037199C" w:rsidRPr="002A6767" w:rsidTr="00B74705">
              <w:trPr>
                <w:trHeight w:val="60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автомобильных дорог (до обочины) </w:t>
                  </w:r>
                </w:p>
              </w:tc>
            </w:tr>
          </w:tbl>
          <w:p w:rsidR="0037199C" w:rsidRPr="002A6767" w:rsidRDefault="0037199C" w:rsidP="003E5B5E">
            <w:pPr>
              <w:jc w:val="both"/>
              <w:rPr>
                <w:rFonts w:ascii="Times New Roman" w:hAnsi="Times New Roman" w:cs="Times New Roman"/>
              </w:rPr>
            </w:pPr>
          </w:p>
        </w:tc>
        <w:tc>
          <w:tcPr>
            <w:tcW w:w="2184"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968"/>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воздушных линий электропередачи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860"/>
            </w:tblGrid>
            <w:tr w:rsidR="0037199C" w:rsidRPr="002A6767" w:rsidTr="00B74705">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0,6 </w:t>
                  </w:r>
                </w:p>
              </w:tc>
            </w:tr>
          </w:tbl>
          <w:p w:rsidR="0037199C" w:rsidRPr="002A6767" w:rsidRDefault="0037199C" w:rsidP="003E5B5E">
            <w:pPr>
              <w:jc w:val="both"/>
              <w:rPr>
                <w:rFonts w:ascii="Times New Roman" w:hAnsi="Times New Roman" w:cs="Times New Roman"/>
              </w:rPr>
            </w:pPr>
          </w:p>
        </w:tc>
        <w:tc>
          <w:tcPr>
            <w:tcW w:w="1638"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3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0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184" w:type="dxa"/>
            <w:vMerge w:val="restart"/>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968"/>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менее 1,5 высоты опоры </w:t>
                  </w:r>
                </w:p>
              </w:tc>
            </w:tr>
          </w:tbl>
          <w:p w:rsidR="0037199C" w:rsidRPr="002A6767" w:rsidRDefault="0037199C" w:rsidP="003E5B5E">
            <w:pPr>
              <w:jc w:val="both"/>
              <w:rPr>
                <w:rFonts w:ascii="Times New Roman" w:hAnsi="Times New Roman" w:cs="Times New Roman"/>
              </w:rPr>
            </w:pPr>
          </w:p>
        </w:tc>
      </w:tr>
      <w:tr w:rsidR="0037199C" w:rsidRPr="002A6767" w:rsidTr="0067578E">
        <w:tc>
          <w:tcPr>
            <w:tcW w:w="1422" w:type="dxa"/>
          </w:tcPr>
          <w:p w:rsidR="0037199C" w:rsidRPr="002A6767" w:rsidRDefault="0037199C" w:rsidP="003E5B5E">
            <w:pPr>
              <w:pStyle w:val="Default"/>
              <w:jc w:val="both"/>
              <w:rPr>
                <w:rFonts w:ascii="Times New Roman" w:hAnsi="Times New Roman" w:cs="Times New Roman"/>
              </w:rPr>
            </w:pPr>
          </w:p>
          <w:tbl>
            <w:tblPr>
              <w:tblW w:w="0" w:type="auto"/>
              <w:tblLook w:val="0000"/>
            </w:tblPr>
            <w:tblGrid>
              <w:gridCol w:w="1179"/>
            </w:tblGrid>
            <w:tr w:rsidR="0037199C" w:rsidRPr="002A6767" w:rsidTr="00B74705">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0,6 до 1,2 </w:t>
                  </w:r>
                </w:p>
              </w:tc>
            </w:tr>
          </w:tbl>
          <w:p w:rsidR="0037199C" w:rsidRPr="002A6767" w:rsidRDefault="0037199C" w:rsidP="003E5B5E">
            <w:pPr>
              <w:jc w:val="both"/>
              <w:rPr>
                <w:rFonts w:ascii="Times New Roman" w:hAnsi="Times New Roman" w:cs="Times New Roman"/>
              </w:rPr>
            </w:pPr>
          </w:p>
        </w:tc>
        <w:tc>
          <w:tcPr>
            <w:tcW w:w="1638"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301"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026" w:type="dxa"/>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2184" w:type="dxa"/>
            <w:vMerge/>
          </w:tcPr>
          <w:p w:rsidR="0037199C" w:rsidRPr="002A6767" w:rsidRDefault="0037199C" w:rsidP="003E5B5E">
            <w:pPr>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89</w:t>
      </w:r>
    </w:p>
    <w:tbl>
      <w:tblPr>
        <w:tblW w:w="5000" w:type="pct"/>
        <w:tblCellMar>
          <w:left w:w="70" w:type="dxa"/>
          <w:right w:w="70" w:type="dxa"/>
        </w:tblCellMar>
        <w:tblLook w:val="0000"/>
      </w:tblPr>
      <w:tblGrid>
        <w:gridCol w:w="3440"/>
        <w:gridCol w:w="705"/>
        <w:gridCol w:w="847"/>
        <w:gridCol w:w="847"/>
        <w:gridCol w:w="847"/>
        <w:gridCol w:w="755"/>
        <w:gridCol w:w="894"/>
        <w:gridCol w:w="893"/>
        <w:gridCol w:w="813"/>
      </w:tblGrid>
      <w:tr w:rsidR="0037199C" w:rsidRPr="002A6767"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2A6767">
              <w:rPr>
                <w:rFonts w:ascii="Times New Roman" w:hAnsi="Times New Roman" w:cs="Times New Roman"/>
                <w:sz w:val="24"/>
                <w:szCs w:val="24"/>
              </w:rPr>
              <w:t>мм</w:t>
            </w:r>
            <w:proofErr w:type="gramEnd"/>
            <w:r w:rsidRPr="002A6767">
              <w:rPr>
                <w:rFonts w:ascii="Times New Roman" w:hAnsi="Times New Roman" w:cs="Times New Roman"/>
                <w:sz w:val="24"/>
                <w:szCs w:val="24"/>
              </w:rPr>
              <w:t>, м</w:t>
            </w:r>
          </w:p>
        </w:tc>
      </w:tr>
      <w:tr w:rsidR="0037199C" w:rsidRPr="002A6767"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 класс</w:t>
            </w:r>
          </w:p>
        </w:tc>
      </w:tr>
      <w:tr w:rsidR="0037199C" w:rsidRPr="002A6767" w:rsidTr="00123DF8">
        <w:trPr>
          <w:cantSplit/>
        </w:trPr>
        <w:tc>
          <w:tcPr>
            <w:tcW w:w="1717"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свыше 300</w:t>
            </w:r>
          </w:p>
        </w:tc>
      </w:tr>
      <w:tr w:rsidR="0037199C" w:rsidRPr="002A6767" w:rsidTr="00123DF8">
        <w:trPr>
          <w:trHeight w:val="1343"/>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125</w:t>
            </w:r>
          </w:p>
        </w:tc>
      </w:tr>
      <w:tr w:rsidR="0037199C" w:rsidRPr="002A6767" w:rsidTr="00123DF8">
        <w:trPr>
          <w:trHeight w:val="669"/>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r>
      <w:tr w:rsidR="0037199C" w:rsidRPr="002A6767" w:rsidTr="00123DF8">
        <w:trPr>
          <w:trHeight w:val="679"/>
        </w:trPr>
        <w:tc>
          <w:tcPr>
            <w:tcW w:w="1717"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w:t>
            </w:r>
          </w:p>
        </w:tc>
      </w:tr>
    </w:tbl>
    <w:p w:rsidR="0037199C" w:rsidRPr="002A6767" w:rsidRDefault="0037199C" w:rsidP="003E5B5E">
      <w:pPr>
        <w:tabs>
          <w:tab w:val="left" w:pos="3420"/>
        </w:tabs>
        <w:ind w:firstLine="567"/>
        <w:jc w:val="both"/>
        <w:rPr>
          <w:rFonts w:ascii="Times New Roman" w:hAnsi="Times New Roman" w:cs="Times New Roman"/>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11.4.31. Рекомендуемые минимальные разрывы от трубопроводов для сжиженных углеводородных газов</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90</w:t>
      </w:r>
    </w:p>
    <w:tbl>
      <w:tblPr>
        <w:tblW w:w="5000" w:type="pct"/>
        <w:tblCellMar>
          <w:left w:w="70" w:type="dxa"/>
          <w:right w:w="70" w:type="dxa"/>
        </w:tblCellMar>
        <w:tblLook w:val="0000"/>
      </w:tblPr>
      <w:tblGrid>
        <w:gridCol w:w="3596"/>
        <w:gridCol w:w="1285"/>
        <w:gridCol w:w="1856"/>
        <w:gridCol w:w="1856"/>
        <w:gridCol w:w="1448"/>
      </w:tblGrid>
      <w:tr w:rsidR="0037199C" w:rsidRPr="002A6767"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ind w:right="-25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Расстояние от трубопроводов при диаметре труб в </w:t>
            </w:r>
            <w:proofErr w:type="gramStart"/>
            <w:r w:rsidRPr="002A6767">
              <w:rPr>
                <w:rFonts w:ascii="Times New Roman" w:hAnsi="Times New Roman" w:cs="Times New Roman"/>
                <w:sz w:val="24"/>
                <w:szCs w:val="24"/>
              </w:rPr>
              <w:t>мм</w:t>
            </w:r>
            <w:proofErr w:type="gramEnd"/>
            <w:r w:rsidRPr="002A6767">
              <w:rPr>
                <w:rFonts w:ascii="Times New Roman" w:hAnsi="Times New Roman" w:cs="Times New Roman"/>
                <w:sz w:val="24"/>
                <w:szCs w:val="24"/>
              </w:rPr>
              <w:t>, м</w:t>
            </w:r>
          </w:p>
        </w:tc>
      </w:tr>
      <w:tr w:rsidR="0037199C" w:rsidRPr="002A6767" w:rsidTr="00123DF8">
        <w:trPr>
          <w:cantSplit/>
        </w:trPr>
        <w:tc>
          <w:tcPr>
            <w:tcW w:w="1791"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500 - 1000</w:t>
            </w:r>
          </w:p>
        </w:tc>
      </w:tr>
      <w:tr w:rsidR="0037199C" w:rsidRPr="002A6767" w:rsidTr="00123DF8">
        <w:trPr>
          <w:trHeight w:val="360"/>
        </w:trPr>
        <w:tc>
          <w:tcPr>
            <w:tcW w:w="1791"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w:t>
            </w:r>
          </w:p>
        </w:tc>
      </w:tr>
      <w:tr w:rsidR="0037199C" w:rsidRPr="002A6767" w:rsidTr="00123DF8">
        <w:trPr>
          <w:trHeight w:val="436"/>
        </w:trPr>
        <w:tc>
          <w:tcPr>
            <w:tcW w:w="1791"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w:t>
            </w:r>
          </w:p>
        </w:tc>
      </w:tr>
    </w:tbl>
    <w:p w:rsidR="0037199C" w:rsidRPr="002A6767" w:rsidRDefault="0037199C" w:rsidP="003E5B5E">
      <w:pPr>
        <w:pStyle w:val="a7"/>
        <w:ind w:firstLine="567"/>
        <w:jc w:val="both"/>
        <w:rPr>
          <w:b w:val="0"/>
          <w:szCs w:val="24"/>
        </w:rPr>
      </w:pPr>
      <w:r w:rsidRPr="002A6767">
        <w:rPr>
          <w:b w:val="0"/>
          <w:szCs w:val="24"/>
          <w:u w:val="single"/>
        </w:rPr>
        <w:t>Примечания</w:t>
      </w:r>
      <w:r w:rsidRPr="002A6767">
        <w:rPr>
          <w:b w:val="0"/>
          <w:szCs w:val="24"/>
        </w:rPr>
        <w:t>:</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 xml:space="preserve">1.Минимальные расстояния при наземной прокладке увеличиваются в 2 раза для </w:t>
      </w:r>
      <w:r w:rsidRPr="002A6767">
        <w:rPr>
          <w:rFonts w:ascii="Times New Roman" w:hAnsi="Times New Roman" w:cs="Times New Roman"/>
          <w:szCs w:val="24"/>
          <w:lang w:val="en-US"/>
        </w:rPr>
        <w:t>I</w:t>
      </w:r>
      <w:r w:rsidRPr="002A6767">
        <w:rPr>
          <w:rFonts w:ascii="Times New Roman" w:hAnsi="Times New Roman" w:cs="Times New Roman"/>
          <w:szCs w:val="24"/>
        </w:rPr>
        <w:t xml:space="preserve"> класса и в 1,5 раза для </w:t>
      </w:r>
      <w:r w:rsidRPr="002A6767">
        <w:rPr>
          <w:rFonts w:ascii="Times New Roman" w:hAnsi="Times New Roman" w:cs="Times New Roman"/>
          <w:szCs w:val="24"/>
          <w:lang w:val="en-US"/>
        </w:rPr>
        <w:t>II</w:t>
      </w:r>
      <w:r w:rsidRPr="002A6767">
        <w:rPr>
          <w:rFonts w:ascii="Times New Roman" w:hAnsi="Times New Roman" w:cs="Times New Roman"/>
          <w:szCs w:val="24"/>
        </w:rPr>
        <w:t xml:space="preserve"> класса;</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2.При диаметре надземных газопроводов свыше 1000 м рекомендуется разрыв не менее 700 м;</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r w:rsidRPr="002A6767">
        <w:rPr>
          <w:rFonts w:ascii="Times New Roman" w:hAnsi="Times New Roman" w:cs="Times New Roman"/>
          <w:szCs w:val="24"/>
        </w:rPr>
        <w:t>4.Запрещается прохождение газопровода через жилую застройку.</w:t>
      </w:r>
    </w:p>
    <w:p w:rsidR="0037199C" w:rsidRPr="002A6767" w:rsidRDefault="0037199C" w:rsidP="003E5B5E">
      <w:pPr>
        <w:pStyle w:val="ConsPlusNonformat"/>
        <w:widowControl/>
        <w:tabs>
          <w:tab w:val="left" w:pos="284"/>
        </w:tabs>
        <w:ind w:firstLine="567"/>
        <w:jc w:val="both"/>
        <w:rPr>
          <w:rFonts w:ascii="Times New Roman" w:hAnsi="Times New Roman" w:cs="Times New Roman"/>
          <w:szCs w:val="24"/>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11.4.32. Рекомендуемые минимальные разрывы от компрессорных станций</w:t>
      </w: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Таблица 91</w:t>
      </w:r>
    </w:p>
    <w:tbl>
      <w:tblPr>
        <w:tblW w:w="5000" w:type="pct"/>
        <w:tblCellMar>
          <w:left w:w="70" w:type="dxa"/>
          <w:right w:w="70" w:type="dxa"/>
        </w:tblCellMar>
        <w:tblLook w:val="0000"/>
      </w:tblPr>
      <w:tblGrid>
        <w:gridCol w:w="3596"/>
        <w:gridCol w:w="598"/>
        <w:gridCol w:w="598"/>
        <w:gridCol w:w="598"/>
        <w:gridCol w:w="749"/>
        <w:gridCol w:w="749"/>
        <w:gridCol w:w="902"/>
        <w:gridCol w:w="1050"/>
        <w:gridCol w:w="1201"/>
      </w:tblGrid>
      <w:tr w:rsidR="0037199C" w:rsidRPr="002A6767"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Разрывы от станций для трубопроводов 1-го и 2-го классов </w:t>
            </w:r>
          </w:p>
          <w:p w:rsidR="0037199C" w:rsidRPr="002A6767" w:rsidRDefault="0037199C" w:rsidP="003E5B5E">
            <w:pPr>
              <w:pStyle w:val="ConsPlusCell"/>
              <w:widowControl/>
              <w:jc w:val="both"/>
              <w:rPr>
                <w:rFonts w:ascii="Times New Roman" w:hAnsi="Times New Roman" w:cs="Times New Roman"/>
                <w:sz w:val="24"/>
                <w:szCs w:val="24"/>
              </w:rPr>
            </w:pPr>
            <w:r w:rsidRPr="002A6767">
              <w:rPr>
                <w:rFonts w:ascii="Times New Roman" w:hAnsi="Times New Roman" w:cs="Times New Roman"/>
                <w:sz w:val="24"/>
                <w:szCs w:val="24"/>
              </w:rPr>
              <w:t xml:space="preserve">с диаметром труб в </w:t>
            </w:r>
            <w:proofErr w:type="gramStart"/>
            <w:r w:rsidRPr="002A6767">
              <w:rPr>
                <w:rFonts w:ascii="Times New Roman" w:hAnsi="Times New Roman" w:cs="Times New Roman"/>
                <w:sz w:val="24"/>
                <w:szCs w:val="24"/>
              </w:rPr>
              <w:t>мм</w:t>
            </w:r>
            <w:proofErr w:type="gramEnd"/>
            <w:r w:rsidRPr="002A6767">
              <w:rPr>
                <w:rFonts w:ascii="Times New Roman" w:hAnsi="Times New Roman" w:cs="Times New Roman"/>
                <w:sz w:val="24"/>
                <w:szCs w:val="24"/>
              </w:rPr>
              <w:t>, м</w:t>
            </w:r>
          </w:p>
        </w:tc>
      </w:tr>
      <w:tr w:rsidR="0037199C" w:rsidRPr="002A6767"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 класс</w:t>
            </w:r>
          </w:p>
        </w:tc>
      </w:tr>
      <w:tr w:rsidR="0037199C" w:rsidRPr="002A6767" w:rsidTr="00123DF8">
        <w:trPr>
          <w:cantSplit/>
        </w:trPr>
        <w:tc>
          <w:tcPr>
            <w:tcW w:w="1790" w:type="pct"/>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свыше 300</w:t>
            </w:r>
          </w:p>
        </w:tc>
      </w:tr>
      <w:tr w:rsidR="0037199C" w:rsidRPr="002A6767" w:rsidTr="00123DF8">
        <w:trPr>
          <w:trHeight w:val="360"/>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r>
      <w:tr w:rsidR="0037199C" w:rsidRPr="002A6767" w:rsidTr="00123DF8">
        <w:trPr>
          <w:trHeight w:val="387"/>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r>
      <w:tr w:rsidR="0037199C" w:rsidRPr="002A6767" w:rsidTr="00123DF8">
        <w:trPr>
          <w:trHeight w:val="360"/>
        </w:trPr>
        <w:tc>
          <w:tcPr>
            <w:tcW w:w="1790"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150</w:t>
            </w:r>
          </w:p>
        </w:tc>
      </w:tr>
    </w:tbl>
    <w:p w:rsidR="0037199C" w:rsidRPr="002A6767" w:rsidRDefault="0037199C" w:rsidP="003E5B5E">
      <w:pPr>
        <w:pStyle w:val="a7"/>
        <w:ind w:firstLine="567"/>
        <w:jc w:val="both"/>
        <w:rPr>
          <w:b w:val="0"/>
          <w:sz w:val="24"/>
          <w:szCs w:val="24"/>
        </w:rPr>
      </w:pPr>
      <w:r w:rsidRPr="002A6767">
        <w:rPr>
          <w:b w:val="0"/>
          <w:szCs w:val="24"/>
          <w:u w:val="single"/>
        </w:rPr>
        <w:t xml:space="preserve">Примечание: </w:t>
      </w:r>
      <w:r w:rsidRPr="002A6767">
        <w:rPr>
          <w:b w:val="0"/>
          <w:szCs w:val="24"/>
        </w:rPr>
        <w:t>Разрывы устанавливаются от здания компрессорного цеха</w:t>
      </w:r>
      <w:r w:rsidRPr="002A6767">
        <w:rPr>
          <w:b w:val="0"/>
          <w:sz w:val="24"/>
          <w:szCs w:val="24"/>
        </w:rPr>
        <w:t>.</w:t>
      </w:r>
    </w:p>
    <w:p w:rsidR="0037199C" w:rsidRPr="002A6767" w:rsidRDefault="0037199C" w:rsidP="003E5B5E">
      <w:pPr>
        <w:pStyle w:val="aa"/>
        <w:tabs>
          <w:tab w:val="left" w:pos="3420"/>
        </w:tabs>
        <w:spacing w:after="0" w:line="240" w:lineRule="auto"/>
        <w:ind w:firstLine="567"/>
        <w:jc w:val="both"/>
        <w:rPr>
          <w:rFonts w:ascii="Times New Roman" w:hAnsi="Times New Roman"/>
          <w:sz w:val="24"/>
          <w:szCs w:val="24"/>
        </w:rPr>
      </w:pPr>
    </w:p>
    <w:p w:rsidR="0037199C" w:rsidRPr="002A6767" w:rsidRDefault="0037199C" w:rsidP="003E5B5E">
      <w:pPr>
        <w:pStyle w:val="a6"/>
        <w:spacing w:after="0"/>
        <w:ind w:firstLine="567"/>
        <w:jc w:val="both"/>
        <w:rPr>
          <w:rFonts w:ascii="Times New Roman" w:hAnsi="Times New Roman" w:cs="Times New Roman"/>
        </w:rPr>
      </w:pPr>
      <w:r w:rsidRPr="002A6767">
        <w:rPr>
          <w:rFonts w:ascii="Times New Roman" w:hAnsi="Times New Roman" w:cs="Times New Roman"/>
        </w:rPr>
        <w:t xml:space="preserve">11.4.33. Рекомендуемые минимальные разрывы от газопроводов низкого давления </w:t>
      </w:r>
    </w:p>
    <w:p w:rsidR="0037199C" w:rsidRPr="002A6767" w:rsidRDefault="0037199C" w:rsidP="003E5B5E">
      <w:pPr>
        <w:pStyle w:val="a6"/>
        <w:spacing w:after="0"/>
        <w:ind w:left="720" w:firstLine="567"/>
        <w:jc w:val="both"/>
        <w:rPr>
          <w:rFonts w:ascii="Times New Roman" w:hAnsi="Times New Roman" w:cs="Times New Roman"/>
        </w:rPr>
      </w:pPr>
      <w:r w:rsidRPr="002A6767">
        <w:rPr>
          <w:rFonts w:ascii="Times New Roman" w:hAnsi="Times New Roman" w:cs="Times New Roman"/>
        </w:rPr>
        <w:t>Таблица 92</w:t>
      </w:r>
    </w:p>
    <w:tbl>
      <w:tblPr>
        <w:tblW w:w="5000" w:type="pct"/>
        <w:tblCellMar>
          <w:left w:w="70" w:type="dxa"/>
          <w:right w:w="70" w:type="dxa"/>
        </w:tblCellMar>
        <w:tblLook w:val="0000"/>
      </w:tblPr>
      <w:tblGrid>
        <w:gridCol w:w="7045"/>
        <w:gridCol w:w="2996"/>
      </w:tblGrid>
      <w:tr w:rsidR="0037199C" w:rsidRPr="002A6767" w:rsidTr="00123DF8">
        <w:trPr>
          <w:trHeight w:val="240"/>
        </w:trPr>
        <w:tc>
          <w:tcPr>
            <w:tcW w:w="3508" w:type="pct"/>
            <w:tcBorders>
              <w:top w:val="single" w:sz="4" w:space="0" w:color="000000"/>
              <w:left w:val="single" w:sz="4" w:space="0" w:color="000000"/>
              <w:bottom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 xml:space="preserve">Расстояние от газопроводов, </w:t>
            </w:r>
            <w:proofErr w:type="gramStart"/>
            <w:r w:rsidRPr="002A6767">
              <w:rPr>
                <w:rFonts w:ascii="Times New Roman" w:hAnsi="Times New Roman" w:cs="Times New Roman"/>
                <w:sz w:val="24"/>
                <w:szCs w:val="24"/>
              </w:rPr>
              <w:t>м</w:t>
            </w:r>
            <w:proofErr w:type="gramEnd"/>
          </w:p>
        </w:tc>
      </w:tr>
      <w:tr w:rsidR="0037199C" w:rsidRPr="002A6767" w:rsidTr="00123DF8">
        <w:trPr>
          <w:trHeight w:val="24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lastRenderedPageBreak/>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50</w:t>
            </w:r>
          </w:p>
        </w:tc>
      </w:tr>
      <w:tr w:rsidR="0037199C" w:rsidRPr="002A6767" w:rsidTr="00123DF8">
        <w:trPr>
          <w:trHeight w:val="24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20</w:t>
            </w:r>
          </w:p>
        </w:tc>
      </w:tr>
      <w:tr w:rsidR="0037199C" w:rsidRPr="002A6767" w:rsidTr="00123DF8">
        <w:trPr>
          <w:trHeight w:val="480"/>
        </w:trPr>
        <w:tc>
          <w:tcPr>
            <w:tcW w:w="3508" w:type="pct"/>
            <w:tcBorders>
              <w:top w:val="single" w:sz="4" w:space="0" w:color="000000"/>
              <w:left w:val="single" w:sz="4" w:space="0" w:color="000000"/>
              <w:bottom w:val="single" w:sz="4" w:space="0" w:color="000000"/>
            </w:tcBorders>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pStyle w:val="ConsPlusCell"/>
              <w:widowControl/>
              <w:snapToGrid w:val="0"/>
              <w:jc w:val="both"/>
              <w:rPr>
                <w:rFonts w:ascii="Times New Roman" w:hAnsi="Times New Roman" w:cs="Times New Roman"/>
                <w:sz w:val="24"/>
                <w:szCs w:val="24"/>
              </w:rPr>
            </w:pPr>
            <w:r w:rsidRPr="002A6767">
              <w:rPr>
                <w:rFonts w:ascii="Times New Roman" w:hAnsi="Times New Roman" w:cs="Times New Roman"/>
                <w:sz w:val="24"/>
                <w:szCs w:val="24"/>
              </w:rPr>
              <w:t>30</w:t>
            </w:r>
          </w:p>
        </w:tc>
      </w:tr>
    </w:tbl>
    <w:p w:rsidR="0037199C" w:rsidRPr="002A6767" w:rsidRDefault="0037199C" w:rsidP="003E5B5E">
      <w:pPr>
        <w:pStyle w:val="a4"/>
        <w:spacing w:after="0"/>
        <w:ind w:firstLine="567"/>
        <w:jc w:val="both"/>
        <w:rPr>
          <w:sz w:val="20"/>
        </w:rPr>
      </w:pPr>
      <w:r w:rsidRPr="002A6767">
        <w:rPr>
          <w:sz w:val="20"/>
          <w:u w:val="single"/>
        </w:rPr>
        <w:t xml:space="preserve">Примечание: </w:t>
      </w:r>
      <w:r w:rsidRPr="002A6767">
        <w:rPr>
          <w:sz w:val="20"/>
        </w:rPr>
        <w:t>* - При этом должны быть учтены требования организации 1, 2 и 3 поясов зон санитарной охраны источников водоснабжения.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11.5. Теплоснабжение.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w:t>
      </w:r>
      <w:r w:rsidRPr="002A6767">
        <w:rPr>
          <w:rFonts w:ascii="Times New Roman" w:hAnsi="Times New Roman" w:cs="Times New Roman"/>
          <w:b/>
        </w:rPr>
        <w:t xml:space="preserve"> </w:t>
      </w:r>
      <w:r w:rsidRPr="002A6767">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11.5.2.</w:t>
      </w:r>
      <w:r w:rsidRPr="002A6767">
        <w:rPr>
          <w:rFonts w:ascii="Times New Roman" w:hAnsi="Times New Roman" w:cs="Times New Roman"/>
          <w:b/>
        </w:rPr>
        <w:t xml:space="preserve"> </w:t>
      </w:r>
      <w:r w:rsidRPr="002A6767">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2A6767">
        <w:rPr>
          <w:rFonts w:ascii="Times New Roman" w:hAnsi="Times New Roman" w:cs="Times New Roman"/>
        </w:rPr>
        <w:t>для</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11.5.3.</w:t>
      </w:r>
      <w:r w:rsidRPr="002A6767">
        <w:rPr>
          <w:rFonts w:ascii="Times New Roman" w:hAnsi="Times New Roman" w:cs="Times New Roman"/>
          <w:b/>
        </w:rPr>
        <w:t xml:space="preserve"> </w:t>
      </w:r>
      <w:r w:rsidRPr="002A6767">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11.5.4.</w:t>
      </w:r>
      <w:r w:rsidRPr="002A6767">
        <w:rPr>
          <w:rFonts w:ascii="Times New Roman" w:hAnsi="Times New Roman" w:cs="Times New Roman"/>
          <w:b/>
        </w:rPr>
        <w:t xml:space="preserve"> </w:t>
      </w:r>
      <w:r w:rsidRPr="002A6767">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58"/>
        <w:gridCol w:w="5059"/>
      </w:tblGrid>
      <w:tr w:rsidR="0037199C" w:rsidRPr="002A6767" w:rsidTr="0067578E">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Укрупненный показатель расхода тепла на 1 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общей площади</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Удельный расход тепла на расчетный показатель</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ккал/час/м</w:t>
            </w:r>
            <w:proofErr w:type="gramStart"/>
            <w:r w:rsidRPr="002A6767">
              <w:rPr>
                <w:rFonts w:ascii="Times New Roman" w:hAnsi="Times New Roman" w:cs="Times New Roman"/>
                <w:vertAlign w:val="superscript"/>
              </w:rPr>
              <w:t>2</w:t>
            </w:r>
            <w:proofErr w:type="gramEnd"/>
            <w:r w:rsidRPr="002A6767">
              <w:rPr>
                <w:rFonts w:ascii="Times New Roman" w:hAnsi="Times New Roman" w:cs="Times New Roman"/>
              </w:rPr>
              <w:t xml:space="preserve"> (Вт/м)</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отопление жилых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85,00 (98,00)</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40,70 (47,30)</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Максимальный часовой расход тепла на вентиляцию жилых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54,86 (63,79)</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14,00 (16,27)</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194,60 (225,33)</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11.5.5.</w:t>
      </w:r>
      <w:r w:rsidRPr="002A6767">
        <w:rPr>
          <w:rFonts w:ascii="Times New Roman" w:hAnsi="Times New Roman" w:cs="Times New Roman"/>
          <w:b/>
        </w:rPr>
        <w:t xml:space="preserve"> </w:t>
      </w:r>
      <w:r w:rsidRPr="002A6767">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централизованное</w:t>
      </w:r>
      <w:proofErr w:type="gramEnd"/>
      <w:r w:rsidRPr="002A6767">
        <w:rPr>
          <w:rFonts w:ascii="Times New Roman" w:hAnsi="Times New Roman" w:cs="Times New Roman"/>
        </w:rPr>
        <w:t xml:space="preserve"> - от котельных, крупных и малых тепловых электростанций (ТЭЦ, ТЭС);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децентрализованное</w:t>
      </w:r>
      <w:proofErr w:type="gramEnd"/>
      <w:r w:rsidRPr="002A6767">
        <w:rPr>
          <w:rFonts w:ascii="Times New Roman" w:hAnsi="Times New Roman" w:cs="Times New Roman"/>
        </w:rPr>
        <w:t xml:space="preserve"> - от автономных, крышных котельных, квартирных теплогенераторов.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11.5.6.</w:t>
      </w:r>
      <w:r w:rsidRPr="002A6767">
        <w:rPr>
          <w:rFonts w:ascii="Times New Roman" w:hAnsi="Times New Roman" w:cs="Times New Roman"/>
          <w:b/>
        </w:rPr>
        <w:t xml:space="preserve"> </w:t>
      </w:r>
      <w:r w:rsidRPr="002A6767">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11.5.7.</w:t>
      </w:r>
      <w:r w:rsidRPr="002A6767">
        <w:rPr>
          <w:rFonts w:ascii="Times New Roman" w:hAnsi="Times New Roman" w:cs="Times New Roman"/>
          <w:b/>
        </w:rPr>
        <w:t xml:space="preserve"> </w:t>
      </w:r>
      <w:r w:rsidRPr="002A6767">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и выше и в сельских поселениях системы </w:t>
      </w:r>
      <w:r w:rsidRPr="002A6767">
        <w:rPr>
          <w:rFonts w:ascii="Times New Roman" w:hAnsi="Times New Roman" w:cs="Times New Roman"/>
        </w:rPr>
        <w:lastRenderedPageBreak/>
        <w:t xml:space="preserve">централизованного теплоснабжения допускается предусматривать от котельных на группу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11.5.8.</w:t>
      </w:r>
      <w:r w:rsidRPr="002A6767">
        <w:rPr>
          <w:rFonts w:ascii="Times New Roman" w:hAnsi="Times New Roman" w:cs="Times New Roman"/>
          <w:b/>
        </w:rPr>
        <w:t xml:space="preserve"> </w:t>
      </w:r>
      <w:r w:rsidRPr="002A6767">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Принятая к разработке в проекте схема теплоснабжения должна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нормативный уровень теплоэнергосбережения;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нормативный уровень надежности согласно требованиям СНиП 41-02-2003;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требования экологической безопасности;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безопасность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11.5.9.</w:t>
      </w:r>
      <w:r w:rsidRPr="002A6767">
        <w:rPr>
          <w:rFonts w:ascii="Times New Roman" w:hAnsi="Times New Roman" w:cs="Times New Roman"/>
          <w:b/>
        </w:rPr>
        <w:t xml:space="preserve"> </w:t>
      </w:r>
      <w:r w:rsidRPr="002A6767">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11.5.10.</w:t>
      </w:r>
      <w:r w:rsidRPr="002A6767">
        <w:rPr>
          <w:rFonts w:ascii="Times New Roman" w:hAnsi="Times New Roman" w:cs="Times New Roman"/>
          <w:b/>
        </w:rPr>
        <w:t xml:space="preserve"> </w:t>
      </w:r>
      <w:r w:rsidRPr="002A6767">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11.5.11.</w:t>
      </w:r>
      <w:r w:rsidRPr="002A6767">
        <w:rPr>
          <w:rFonts w:ascii="Times New Roman" w:hAnsi="Times New Roman" w:cs="Times New Roman"/>
          <w:b/>
        </w:rPr>
        <w:t xml:space="preserve"> </w:t>
      </w:r>
      <w:r w:rsidRPr="002A6767">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11.5.12.</w:t>
      </w:r>
      <w:r w:rsidRPr="002A6767">
        <w:rPr>
          <w:rFonts w:ascii="Times New Roman" w:hAnsi="Times New Roman" w:cs="Times New Roman"/>
          <w:b/>
        </w:rPr>
        <w:t xml:space="preserve"> </w:t>
      </w:r>
      <w:r w:rsidRPr="002A6767">
        <w:rPr>
          <w:rFonts w:ascii="Times New Roman" w:hAnsi="Times New Roman" w:cs="Times New Roman"/>
        </w:rPr>
        <w:t xml:space="preserve">Размеры санитарно-защитных зон от источников теплоснабжения устанавливаются: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тепловых электростанций (ТЭС) эквивалентной электрической мощностью 600 мВт и выше:</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угольном и мазутном топливе - 1000 м;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газовом и газо-мазутном топливе - 500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 ТЭЦ и районных котельных тепловой мощностью 200 Гкал и выше: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угольном и мазутном топливе - 500 м; </w:t>
      </w:r>
    </w:p>
    <w:p w:rsidR="0037199C" w:rsidRPr="002A6767" w:rsidRDefault="0037199C" w:rsidP="003E5B5E">
      <w:pPr>
        <w:pStyle w:val="Default"/>
        <w:ind w:firstLine="993"/>
        <w:jc w:val="both"/>
        <w:rPr>
          <w:rFonts w:ascii="Times New Roman" w:hAnsi="Times New Roman" w:cs="Times New Roman"/>
        </w:rPr>
      </w:pPr>
      <w:r w:rsidRPr="002A6767">
        <w:rPr>
          <w:rFonts w:ascii="Times New Roman" w:hAnsi="Times New Roman" w:cs="Times New Roman"/>
        </w:rPr>
        <w:t xml:space="preserve">- работающих на газовом и газо-мазутном топливе - 300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11.5.13.</w:t>
      </w:r>
      <w:r w:rsidRPr="002A6767">
        <w:rPr>
          <w:rFonts w:ascii="Times New Roman" w:hAnsi="Times New Roman" w:cs="Times New Roman"/>
          <w:b/>
        </w:rPr>
        <w:t xml:space="preserve"> </w:t>
      </w:r>
      <w:r w:rsidRPr="002A6767">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11.5.14.</w:t>
      </w:r>
      <w:r w:rsidRPr="002A6767">
        <w:rPr>
          <w:rFonts w:ascii="Times New Roman" w:hAnsi="Times New Roman" w:cs="Times New Roman"/>
          <w:b/>
        </w:rPr>
        <w:t xml:space="preserve"> </w:t>
      </w:r>
      <w:r w:rsidRPr="002A6767">
        <w:rPr>
          <w:rFonts w:ascii="Times New Roman" w:hAnsi="Times New Roman" w:cs="Times New Roman"/>
        </w:rPr>
        <w:t xml:space="preserve">Отдельно стоящие котельные используются для обслуживания группы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Индивидуальные котельные могут быть отдельно стоящими, встроенными и пристроенными.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11.5.15.</w:t>
      </w:r>
      <w:r w:rsidRPr="002A6767">
        <w:rPr>
          <w:rFonts w:ascii="Times New Roman" w:hAnsi="Times New Roman" w:cs="Times New Roman"/>
          <w:b/>
        </w:rPr>
        <w:t xml:space="preserve"> </w:t>
      </w:r>
      <w:r w:rsidRPr="002A6767">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11.5.16. Не допускается размещение: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котельных, встроенных в многоквартирные жилые здания;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17"/>
        <w:gridCol w:w="2576"/>
        <w:gridCol w:w="2424"/>
      </w:tblGrid>
      <w:tr w:rsidR="0037199C" w:rsidRPr="002A6767" w:rsidTr="00123DF8">
        <w:trPr>
          <w:trHeight w:val="863"/>
        </w:trPr>
        <w:tc>
          <w:tcPr>
            <w:tcW w:w="2529"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Теплопроизводительность котельных, Гкал/</w:t>
            </w:r>
            <w:proofErr w:type="gramStart"/>
            <w:r w:rsidRPr="002A6767">
              <w:rPr>
                <w:rFonts w:ascii="Times New Roman" w:hAnsi="Times New Roman" w:cs="Times New Roman"/>
              </w:rPr>
              <w:t>ч</w:t>
            </w:r>
            <w:proofErr w:type="gramEnd"/>
            <w:r w:rsidRPr="002A6767">
              <w:rPr>
                <w:rFonts w:ascii="Times New Roman" w:hAnsi="Times New Roman" w:cs="Times New Roman"/>
              </w:rPr>
              <w:t xml:space="preserve"> (МВт) </w:t>
            </w:r>
          </w:p>
        </w:tc>
        <w:tc>
          <w:tcPr>
            <w:tcW w:w="247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w:t>
            </w: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котельных, работающих </w:t>
            </w:r>
          </w:p>
        </w:tc>
      </w:tr>
      <w:tr w:rsidR="0037199C" w:rsidRPr="002A6767" w:rsidTr="00123DF8">
        <w:trPr>
          <w:trHeight w:val="489"/>
        </w:trPr>
        <w:tc>
          <w:tcPr>
            <w:tcW w:w="2529" w:type="pct"/>
            <w:vMerge/>
          </w:tcPr>
          <w:p w:rsidR="0037199C" w:rsidRPr="002A6767" w:rsidRDefault="0037199C" w:rsidP="003E5B5E">
            <w:pPr>
              <w:pStyle w:val="Default"/>
              <w:jc w:val="both"/>
              <w:rPr>
                <w:rFonts w:ascii="Times New Roman" w:hAnsi="Times New Roman" w:cs="Times New Roman"/>
              </w:rPr>
            </w:pP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 твердом топливе</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 газомазутном топливе</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5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5 до 10 (от 6 до 12)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10 до 50 (от 12 до 58)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50 до 100 (от 58 до 116)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100 до 200 (от 116 до 233)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3,7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123DF8">
        <w:trPr>
          <w:trHeight w:val="220"/>
        </w:trPr>
        <w:tc>
          <w:tcPr>
            <w:tcW w:w="2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200 до 400 (от 233 до 466) </w:t>
            </w:r>
          </w:p>
        </w:tc>
        <w:tc>
          <w:tcPr>
            <w:tcW w:w="127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4,3 </w:t>
            </w:r>
          </w:p>
        </w:tc>
        <w:tc>
          <w:tcPr>
            <w:tcW w:w="119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r>
    </w:tbl>
    <w:p w:rsidR="0037199C" w:rsidRPr="002A6767" w:rsidRDefault="0037199C" w:rsidP="003E5B5E">
      <w:pPr>
        <w:pStyle w:val="Default"/>
        <w:ind w:firstLine="567"/>
        <w:jc w:val="both"/>
        <w:rPr>
          <w:rFonts w:ascii="Times New Roman" w:hAnsi="Times New Roman" w:cs="Times New Roman"/>
          <w:u w:val="single"/>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 xml:space="preserve">: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11.5.20. Размещение тепловых сетей производится в соответствии с требованиями раздела 14.10.</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11.6. Водоснабжение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11.6.6. Расход воды на производственные нужды, а также наружное пожаротушение определяются в соответствии с требованиями СНиП 2.04.02-84*.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11.6.10. </w:t>
      </w:r>
      <w:proofErr w:type="gramStart"/>
      <w:r w:rsidRPr="002A6767">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Централизованная система водоснабжения населенных пунктов должна обеспечивать: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хозяйственно-питьевое водопотребление на предприятиях;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тушение пожаров;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хозяйственно-питьевое водоснабжение в случае отключения водозаборных сооружений;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собственные нужды станций водоподготовки, промывку водопроводных и канализационных сетей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11.6.13. В сельских поселениях следует: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0,8 – 1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0,8 до 12 - 2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 до 32 - 3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32 до 80 - 4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80 до 125 - 6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125 до 250 - 12 га;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свыше 250 до 400 - 18 га;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свыше 400 до 800 - 24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11.6.23. Водопроводные сооружения должны иметь ограждения.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11.6.24. </w:t>
      </w:r>
      <w:proofErr w:type="gramStart"/>
      <w:r w:rsidRPr="002A6767">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 пределами прибойных зон при наинизших уровнях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укрытых от волнения;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 пределами сосредоточенных течений, выходящих из прибойных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11.6.35. </w:t>
      </w:r>
      <w:proofErr w:type="gramStart"/>
      <w:r w:rsidRPr="002A6767">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11.6.39. Минимальный свободный напор </w:t>
      </w:r>
      <w:proofErr w:type="gramStart"/>
      <w:r w:rsidRPr="002A6767">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2A6767">
        <w:rPr>
          <w:rFonts w:ascii="Times New Roman" w:hAnsi="Times New Roman" w:cs="Times New Roman"/>
        </w:rPr>
        <w:t xml:space="preserve"> земли должен быть не менее 10 м водяного столба.</w:t>
      </w:r>
    </w:p>
    <w:p w:rsidR="0037199C" w:rsidRPr="002A6767" w:rsidRDefault="0037199C" w:rsidP="003E5B5E">
      <w:pPr>
        <w:pStyle w:val="a4"/>
        <w:ind w:firstLine="567"/>
        <w:jc w:val="both"/>
      </w:pPr>
      <w:r w:rsidRPr="002A6767">
        <w:t>11.6.40. Место расположения водозаборных сооружений нецентрализованного водоснабжения:</w:t>
      </w:r>
    </w:p>
    <w:p w:rsidR="0037199C" w:rsidRPr="002A6767" w:rsidRDefault="0037199C" w:rsidP="003E5B5E">
      <w:pPr>
        <w:pStyle w:val="a4"/>
        <w:ind w:firstLine="567"/>
        <w:jc w:val="both"/>
      </w:pPr>
      <w:r w:rsidRPr="002A6767">
        <w:t>Таблица 95</w:t>
      </w:r>
    </w:p>
    <w:tbl>
      <w:tblPr>
        <w:tblW w:w="0" w:type="auto"/>
        <w:tblInd w:w="-5" w:type="dxa"/>
        <w:tblLayout w:type="fixed"/>
        <w:tblLook w:val="0000"/>
      </w:tblPr>
      <w:tblGrid>
        <w:gridCol w:w="5925"/>
        <w:gridCol w:w="1418"/>
        <w:gridCol w:w="2912"/>
      </w:tblGrid>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Расстояние до водозаборных сооружений (не менее)</w:t>
            </w:r>
          </w:p>
        </w:tc>
      </w:tr>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от существующих или возможных источников загрязнения: выгребных туалетов и ям, складов </w:t>
            </w:r>
            <w:r w:rsidRPr="002A6767">
              <w:rPr>
                <w:rFonts w:ascii="Times New Roman" w:hAnsi="Times New Roman" w:cs="Times New Roman"/>
              </w:rPr>
              <w:lastRenderedPageBreak/>
              <w:t>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50</w:t>
            </w:r>
          </w:p>
        </w:tc>
      </w:tr>
      <w:tr w:rsidR="0037199C" w:rsidRPr="002A6767" w:rsidTr="00601251">
        <w:tc>
          <w:tcPr>
            <w:tcW w:w="592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lastRenderedPageBreak/>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30</w:t>
            </w:r>
          </w:p>
        </w:tc>
      </w:tr>
    </w:tbl>
    <w:p w:rsidR="0037199C" w:rsidRPr="002A6767" w:rsidRDefault="0037199C" w:rsidP="003E5B5E">
      <w:pPr>
        <w:pStyle w:val="a7"/>
        <w:ind w:firstLine="708"/>
        <w:jc w:val="both"/>
        <w:rPr>
          <w:b w:val="0"/>
          <w:szCs w:val="24"/>
        </w:rPr>
      </w:pPr>
      <w:r w:rsidRPr="002A6767">
        <w:rPr>
          <w:b w:val="0"/>
          <w:szCs w:val="24"/>
        </w:rPr>
        <w:t>Примечания:</w:t>
      </w:r>
    </w:p>
    <w:p w:rsidR="0037199C" w:rsidRPr="002A6767" w:rsidRDefault="0037199C" w:rsidP="003E5B5E">
      <w:pPr>
        <w:pStyle w:val="a4"/>
        <w:ind w:firstLine="708"/>
        <w:jc w:val="both"/>
        <w:rPr>
          <w:sz w:val="20"/>
        </w:rPr>
      </w:pPr>
      <w:r w:rsidRPr="002A6767">
        <w:rPr>
          <w:sz w:val="20"/>
        </w:rPr>
        <w:t>1.  водозаборные сооружения следует размещать выше по потоку поверхностных и грунтовых вод;</w:t>
      </w:r>
    </w:p>
    <w:p w:rsidR="0037199C" w:rsidRPr="002A6767" w:rsidRDefault="0037199C" w:rsidP="003E5B5E">
      <w:pPr>
        <w:pStyle w:val="a4"/>
        <w:ind w:firstLine="708"/>
        <w:jc w:val="both"/>
        <w:rPr>
          <w:sz w:val="20"/>
        </w:rPr>
      </w:pPr>
      <w:r w:rsidRPr="002A6767">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7199C" w:rsidRPr="002A6767" w:rsidRDefault="0037199C" w:rsidP="003E5B5E">
      <w:pPr>
        <w:pStyle w:val="a4"/>
        <w:ind w:firstLine="708"/>
        <w:jc w:val="both"/>
        <w:rPr>
          <w:sz w:val="20"/>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11.7. Канализация.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2A6767">
        <w:rPr>
          <w:rFonts w:ascii="Times New Roman" w:hAnsi="Times New Roman" w:cs="Times New Roman"/>
        </w:rPr>
        <w:t>равным</w:t>
      </w:r>
      <w:proofErr w:type="gramEnd"/>
      <w:r w:rsidRPr="002A6767">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11.7.13. Централизованные схемы канализации следует проектировать </w:t>
      </w:r>
      <w:proofErr w:type="gramStart"/>
      <w:r w:rsidRPr="002A6767">
        <w:rPr>
          <w:rFonts w:ascii="Times New Roman" w:hAnsi="Times New Roman" w:cs="Times New Roman"/>
        </w:rPr>
        <w:t>объединенными</w:t>
      </w:r>
      <w:proofErr w:type="gramEnd"/>
      <w:r w:rsidRPr="002A6767">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11.7.15. Децентрализованные схемы канализации допускается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при необходимости канализования групп или отдельных зданий</w:t>
      </w:r>
      <w:proofErr w:type="gramStart"/>
      <w:r w:rsidRPr="002A6767">
        <w:rPr>
          <w:rFonts w:ascii="Times New Roman" w:hAnsi="Times New Roman" w:cs="Times New Roman"/>
        </w:rPr>
        <w:t>;.</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11.7.18. Наименьшие уклоны трубопроводов для всех систем канализации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- 0,008 - для труб диаметром 150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- 0,007 - для труб диаметром 200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- 0,007 - для труб диаметром 150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- 0,005 - для труб диаметром 200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Уклон присоединения от дождеприемников следует принимать 0,02.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пересечении оврагов допускается предусматривать дюкеры в одну линию.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11.7.22. Для отдельно стоящих неканализованных зданий при расходе сточных вод до 1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/сут. допускается применение гидроизолированных снаружи и изнутри выгребов с вывозом стоков на очистные сооружения.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11.7.26. Площадку очистных сооружений сточных вод следует располагать </w:t>
      </w:r>
      <w:proofErr w:type="gramStart"/>
      <w:r w:rsidRPr="002A6767">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2A6767">
        <w:rPr>
          <w:rFonts w:ascii="Times New Roman" w:hAnsi="Times New Roman" w:cs="Times New Roman"/>
        </w:rPr>
        <w:t xml:space="preserve"> застройке и населенного пункта ниже по течению водотока.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2A6767">
        <w:rPr>
          <w:rFonts w:ascii="Times New Roman" w:hAnsi="Times New Roman" w:cs="Times New Roman"/>
        </w:rPr>
        <w:t>более указанных</w:t>
      </w:r>
      <w:proofErr w:type="gramEnd"/>
      <w:r w:rsidRPr="002A6767">
        <w:rPr>
          <w:rFonts w:ascii="Times New Roman" w:hAnsi="Times New Roman" w:cs="Times New Roman"/>
        </w:rPr>
        <w:t xml:space="preserve"> в таблице 96.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2"/>
        <w:gridCol w:w="1900"/>
        <w:gridCol w:w="1750"/>
        <w:gridCol w:w="3375"/>
      </w:tblGrid>
      <w:tr w:rsidR="0037199C" w:rsidRPr="002A6767" w:rsidTr="00601251">
        <w:trPr>
          <w:trHeight w:val="1000"/>
        </w:trPr>
        <w:tc>
          <w:tcPr>
            <w:tcW w:w="1528"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w:t>
            </w: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w:t>
            </w:r>
          </w:p>
        </w:tc>
      </w:tr>
      <w:tr w:rsidR="0037199C" w:rsidRPr="002A6767" w:rsidTr="00601251">
        <w:trPr>
          <w:trHeight w:val="758"/>
        </w:trPr>
        <w:tc>
          <w:tcPr>
            <w:tcW w:w="1528" w:type="pct"/>
            <w:vMerge/>
          </w:tcPr>
          <w:p w:rsidR="0037199C" w:rsidRPr="002A6767" w:rsidRDefault="0037199C" w:rsidP="003E5B5E">
            <w:pPr>
              <w:pStyle w:val="Default"/>
              <w:jc w:val="both"/>
              <w:rPr>
                <w:rFonts w:ascii="Times New Roman" w:hAnsi="Times New Roman" w:cs="Times New Roman"/>
              </w:rPr>
            </w:pPr>
          </w:p>
        </w:tc>
        <w:tc>
          <w:tcPr>
            <w:tcW w:w="93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очистных сооружений</w:t>
            </w:r>
          </w:p>
        </w:tc>
        <w:tc>
          <w:tcPr>
            <w:tcW w:w="86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иловых площадок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биологических прудов глубокой очистки сточных вод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2A6767">
        <w:rPr>
          <w:rFonts w:ascii="Times New Roman" w:hAnsi="Times New Roman" w:cs="Times New Roman"/>
        </w:rPr>
        <w:t>.</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6"/>
        <w:gridCol w:w="1916"/>
        <w:gridCol w:w="1916"/>
        <w:gridCol w:w="1991"/>
        <w:gridCol w:w="1868"/>
      </w:tblGrid>
      <w:tr w:rsidR="0037199C" w:rsidRPr="002A6767" w:rsidTr="00601251">
        <w:trPr>
          <w:trHeight w:val="489"/>
        </w:trPr>
        <w:tc>
          <w:tcPr>
            <w:tcW w:w="1199"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для очистки сточных вод </w:t>
            </w:r>
          </w:p>
        </w:tc>
        <w:tc>
          <w:tcPr>
            <w:tcW w:w="3801"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(м) при расчетной производительности очистных сооружений (тыс. куб. м/сут.) </w:t>
            </w:r>
          </w:p>
        </w:tc>
      </w:tr>
      <w:tr w:rsidR="0037199C" w:rsidRPr="002A6767" w:rsidTr="00601251">
        <w:trPr>
          <w:trHeight w:val="489"/>
        </w:trPr>
        <w:tc>
          <w:tcPr>
            <w:tcW w:w="1199" w:type="pct"/>
            <w:vMerge/>
          </w:tcPr>
          <w:p w:rsidR="0037199C" w:rsidRPr="002A6767" w:rsidRDefault="0037199C" w:rsidP="003E5B5E">
            <w:pPr>
              <w:pStyle w:val="Default"/>
              <w:tabs>
                <w:tab w:val="left" w:pos="1140"/>
              </w:tabs>
              <w:jc w:val="both"/>
              <w:rPr>
                <w:rFonts w:ascii="Times New Roman" w:hAnsi="Times New Roman" w:cs="Times New Roman"/>
              </w:rPr>
            </w:pP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0,2 </w:t>
            </w:r>
            <w:r w:rsidRPr="002A6767">
              <w:rPr>
                <w:rFonts w:ascii="Times New Roman" w:hAnsi="Times New Roman" w:cs="Times New Roman"/>
              </w:rPr>
              <w:tab/>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0,2 до 5,0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 до 50,0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более 50,0 до 280 </w:t>
            </w:r>
          </w:p>
        </w:tc>
      </w:tr>
      <w:tr w:rsidR="0037199C" w:rsidRPr="002A6767" w:rsidTr="00601251">
        <w:trPr>
          <w:trHeight w:val="1024"/>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r>
      <w:tr w:rsidR="0037199C" w:rsidRPr="002A6767" w:rsidTr="00601251">
        <w:trPr>
          <w:trHeight w:val="1564"/>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1562"/>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r>
      <w:tr w:rsidR="0037199C" w:rsidRPr="002A6767" w:rsidTr="00601251">
        <w:trPr>
          <w:trHeight w:val="220"/>
        </w:trPr>
        <w:tc>
          <w:tcPr>
            <w:tcW w:w="5000"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Поля: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фильтрации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орошения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1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Биологические пруды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4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 </w:t>
            </w:r>
          </w:p>
        </w:tc>
        <w:tc>
          <w:tcPr>
            <w:tcW w:w="98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c>
          <w:tcPr>
            <w:tcW w:w="92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2A6767">
        <w:rPr>
          <w:rFonts w:ascii="Times New Roman" w:hAnsi="Times New Roman" w:cs="Times New Roman"/>
          <w:sz w:val="20"/>
        </w:rPr>
        <w:t>.м</w:t>
      </w:r>
      <w:proofErr w:type="gramEnd"/>
      <w:r w:rsidRPr="002A6767">
        <w:rPr>
          <w:rFonts w:ascii="Times New Roman" w:hAnsi="Times New Roman" w:cs="Times New Roman"/>
          <w:sz w:val="20"/>
        </w:rPr>
        <w:t>3/сут размер зоны следует сокращать на 30%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11.7.30. </w:t>
      </w:r>
      <w:proofErr w:type="gramStart"/>
      <w:r w:rsidRPr="002A6767">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11.7.31. Кроме того, устанавливаются санитарно-защитные зоны:</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сливных станций – 300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шламонакопителей – в зависимости от состава и свой</w:t>
      </w:r>
      <w:proofErr w:type="gramStart"/>
      <w:r w:rsidRPr="002A6767">
        <w:rPr>
          <w:rFonts w:ascii="Times New Roman" w:hAnsi="Times New Roman" w:cs="Times New Roman"/>
        </w:rPr>
        <w:t>ств шл</w:t>
      </w:r>
      <w:proofErr w:type="gramEnd"/>
      <w:r w:rsidRPr="002A6767">
        <w:rPr>
          <w:rFonts w:ascii="Times New Roman" w:hAnsi="Times New Roman" w:cs="Times New Roman"/>
        </w:rPr>
        <w:t>ама по согласованию с органами санитарно-эпидемиологического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снеготаялок и снегосплавных пунктов до жилой территории не менее 100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с</w:t>
      </w:r>
      <w:proofErr w:type="gramEnd"/>
      <w:r w:rsidRPr="002A6767">
        <w:rPr>
          <w:rFonts w:ascii="Times New Roman" w:hAnsi="Times New Roman" w:cs="Times New Roman"/>
        </w:rPr>
        <w:t>реднесут.) за год)</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06"/>
        <w:gridCol w:w="3511"/>
      </w:tblGrid>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Наименование услуг</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Показатель</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Теплоснабжение (отопление)                    Гкал/месс на 1 м</w:t>
            </w:r>
            <w:proofErr w:type="gramStart"/>
            <w:r w:rsidRPr="002A6767">
              <w:rPr>
                <w:rFonts w:ascii="Times New Roman" w:hAnsi="Times New Roman" w:cs="Times New Roman"/>
              </w:rPr>
              <w:t>2</w:t>
            </w:r>
            <w:proofErr w:type="gramEnd"/>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общ</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п</w:t>
            </w:r>
            <w:proofErr w:type="gramEnd"/>
            <w:r w:rsidRPr="002A6767">
              <w:rPr>
                <w:rFonts w:ascii="Times New Roman" w:hAnsi="Times New Roman" w:cs="Times New Roman"/>
              </w:rPr>
              <w:t>л. жилья</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0,03</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Холодное водоснабжение                                           л/сут </w:t>
            </w:r>
            <w:proofErr w:type="gramStart"/>
            <w:r w:rsidRPr="002A6767">
              <w:rPr>
                <w:rFonts w:ascii="Times New Roman" w:hAnsi="Times New Roman" w:cs="Times New Roman"/>
              </w:rPr>
              <w:t>на</w:t>
            </w:r>
            <w:proofErr w:type="gramEnd"/>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 человека</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r>
      <w:tr w:rsidR="0037199C" w:rsidRPr="002A6767" w:rsidTr="0067578E">
        <w:tc>
          <w:tcPr>
            <w:tcW w:w="691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Водоотведение                                                             % </w:t>
            </w:r>
            <w:proofErr w:type="gramStart"/>
            <w:r w:rsidRPr="002A6767">
              <w:rPr>
                <w:rFonts w:ascii="Times New Roman" w:hAnsi="Times New Roman" w:cs="Times New Roman"/>
              </w:rPr>
              <w:t>от</w:t>
            </w:r>
            <w:proofErr w:type="gramEnd"/>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потребления</w:t>
            </w:r>
          </w:p>
        </w:tc>
        <w:tc>
          <w:tcPr>
            <w:tcW w:w="36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11.8. Дождевая канализация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11.8.5. </w:t>
      </w:r>
      <w:proofErr w:type="gramStart"/>
      <w:r w:rsidRPr="002A6767">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w:t>
      </w:r>
      <w:r w:rsidRPr="002A6767">
        <w:rPr>
          <w:rFonts w:ascii="Times New Roman" w:hAnsi="Times New Roman" w:cs="Times New Roman"/>
        </w:rPr>
        <w:lastRenderedPageBreak/>
        <w:t xml:space="preserve">сооружениях с преимущественным использованием очищенных вод на производственные нужды.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2A6767">
        <w:rPr>
          <w:rFonts w:ascii="Times New Roman" w:hAnsi="Times New Roman" w:cs="Times New Roman"/>
        </w:rPr>
        <w:t>от</w:t>
      </w:r>
      <w:proofErr w:type="gramEnd"/>
      <w:r w:rsidRPr="002A6767">
        <w:rPr>
          <w:rFonts w:ascii="Times New Roman" w:hAnsi="Times New Roman" w:cs="Times New Roman"/>
        </w:rPr>
        <w:t xml:space="preserve"> селитебной.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11.9. Санитарная очистка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2A6767">
        <w:rPr>
          <w:rFonts w:ascii="Times New Roman" w:hAnsi="Times New Roman" w:cs="Times New Roman"/>
        </w:rPr>
        <w:t>регулярному</w:t>
      </w:r>
      <w:proofErr w:type="gramEnd"/>
      <w:r w:rsidRPr="002A6767">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11.9.7. Нормы накопления бытовых отходов принимаются в соответствии с таблицей 99.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3"/>
        <w:gridCol w:w="3373"/>
        <w:gridCol w:w="3371"/>
      </w:tblGrid>
      <w:tr w:rsidR="0037199C" w:rsidRPr="002A6767" w:rsidTr="00601251">
        <w:trPr>
          <w:trHeight w:val="597"/>
        </w:trPr>
        <w:tc>
          <w:tcPr>
            <w:tcW w:w="166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Бытовые отходы </w:t>
            </w:r>
          </w:p>
        </w:tc>
        <w:tc>
          <w:tcPr>
            <w:tcW w:w="3333"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Количество бытовых отходов на 1 человека в год </w:t>
            </w:r>
          </w:p>
        </w:tc>
      </w:tr>
      <w:tr w:rsidR="0037199C" w:rsidRPr="002A6767" w:rsidTr="00601251">
        <w:trPr>
          <w:trHeight w:val="220"/>
        </w:trPr>
        <w:tc>
          <w:tcPr>
            <w:tcW w:w="1667" w:type="pct"/>
            <w:vMerge/>
          </w:tcPr>
          <w:p w:rsidR="0037199C" w:rsidRPr="002A6767" w:rsidRDefault="0037199C" w:rsidP="003E5B5E">
            <w:pPr>
              <w:pStyle w:val="Default"/>
              <w:jc w:val="both"/>
              <w:rPr>
                <w:rFonts w:ascii="Times New Roman" w:hAnsi="Times New Roman" w:cs="Times New Roman"/>
              </w:rPr>
            </w:pP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кг</w:t>
            </w:r>
          </w:p>
        </w:tc>
        <w:tc>
          <w:tcPr>
            <w:tcW w:w="1666" w:type="pct"/>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л</w:t>
            </w:r>
            <w:proofErr w:type="gramEnd"/>
            <w:r w:rsidRPr="002A6767">
              <w:rPr>
                <w:rFonts w:ascii="Times New Roman" w:hAnsi="Times New Roman" w:cs="Times New Roman"/>
              </w:rPr>
              <w:t xml:space="preserve"> </w:t>
            </w:r>
          </w:p>
        </w:tc>
      </w:tr>
      <w:tr w:rsidR="0037199C" w:rsidRPr="002A6767" w:rsidTr="00601251">
        <w:trPr>
          <w:trHeight w:val="220"/>
        </w:trPr>
        <w:tc>
          <w:tcPr>
            <w:tcW w:w="500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Твердые бытовые отходы: </w:t>
            </w:r>
          </w:p>
        </w:tc>
      </w:tr>
      <w:tr w:rsidR="0037199C" w:rsidRPr="002A6767" w:rsidTr="00601251">
        <w:trPr>
          <w:trHeight w:val="49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190 - 225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900 - 1000 </w:t>
            </w:r>
          </w:p>
        </w:tc>
      </w:tr>
      <w:tr w:rsidR="0037199C" w:rsidRPr="002A6767" w:rsidTr="00601251">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прочих жилых зданий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300 - 450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1100 - 1500 </w:t>
            </w:r>
          </w:p>
        </w:tc>
      </w:tr>
      <w:tr w:rsidR="0037199C" w:rsidRPr="002A6767" w:rsidTr="00601251">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280 - 300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1400 - 1500 </w:t>
            </w:r>
          </w:p>
        </w:tc>
      </w:tr>
      <w:tr w:rsidR="0037199C" w:rsidRPr="002A6767" w:rsidTr="00601251">
        <w:trPr>
          <w:trHeight w:val="489"/>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Жидкие бытовые отходы из выгребов (при отсутствии канализации)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2000 - 3500 </w:t>
            </w:r>
          </w:p>
        </w:tc>
      </w:tr>
      <w:tr w:rsidR="0037199C" w:rsidRPr="002A6767" w:rsidTr="00601251">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Смет с 1 кв. м твердых покрытий улиц, площадей и парков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5 - 15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8 - 20 </w:t>
            </w:r>
          </w:p>
        </w:tc>
      </w:tr>
    </w:tbl>
    <w:p w:rsidR="0037199C" w:rsidRPr="002A6767" w:rsidRDefault="0037199C" w:rsidP="003E5B5E">
      <w:pPr>
        <w:pStyle w:val="Default"/>
        <w:ind w:firstLine="708"/>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11.9.12. Мусоросборники, дворовые туалеты и помойные ямы должны быть расп</w:t>
      </w:r>
      <w:r>
        <w:rPr>
          <w:rFonts w:ascii="Times New Roman" w:hAnsi="Times New Roman" w:cs="Times New Roman"/>
        </w:rPr>
        <w:t>оложены на расстоянии не менее 2</w:t>
      </w:r>
      <w:r w:rsidRPr="002A6767">
        <w:rPr>
          <w:rFonts w:ascii="Times New Roman" w:hAnsi="Times New Roman" w:cs="Times New Roman"/>
        </w:rPr>
        <w:t xml:space="preserve"> м от границ участка домовладения.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100.</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71"/>
        <w:gridCol w:w="3371"/>
        <w:gridCol w:w="3375"/>
      </w:tblGrid>
      <w:tr w:rsidR="0037199C" w:rsidRPr="002A6767" w:rsidTr="00601251">
        <w:trPr>
          <w:trHeight w:val="758"/>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Предприятия и сооружения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земельных участков на 1000 т твердых бытовых отходов в год, </w:t>
            </w: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Размеры санитарно-защитных зон,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r>
      <w:tr w:rsidR="0037199C" w:rsidRPr="002A6767" w:rsidTr="00601251">
        <w:trPr>
          <w:trHeight w:val="489"/>
        </w:trPr>
        <w:tc>
          <w:tcPr>
            <w:tcW w:w="500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Мусоросжигательные и мусороперерабатывающие объекты мощностью (тыс. т в год):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 40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свыше 40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Полигоны &lt;*&gt;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0,02 - 0,05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Участки компостирования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0,5 - 1,0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Поля ассенизации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2 - 4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Сливные станции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0,2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500 </w:t>
            </w:r>
          </w:p>
        </w:tc>
      </w:tr>
      <w:tr w:rsidR="0037199C" w:rsidRPr="002A6767" w:rsidTr="00601251">
        <w:trPr>
          <w:trHeight w:val="220"/>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Мусороперегрузочные станции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0,04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r>
      <w:tr w:rsidR="0037199C" w:rsidRPr="002A6767" w:rsidTr="00601251">
        <w:trPr>
          <w:trHeight w:val="489"/>
        </w:trPr>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Поля складирования и захоронения обезвреженных осадков (по сухому веществу)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w:t>
            </w:r>
          </w:p>
        </w:tc>
        <w:tc>
          <w:tcPr>
            <w:tcW w:w="16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11.9.18. На территории рынков: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11.9.19. На территории парков: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11.9.22. На территории пляжей: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на 3500 - 4000 кв. м площади пляжа;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7199C" w:rsidRPr="002A6767" w:rsidRDefault="0037199C" w:rsidP="003E5B5E">
      <w:pPr>
        <w:pStyle w:val="a6"/>
        <w:ind w:firstLine="567"/>
        <w:jc w:val="both"/>
        <w:rPr>
          <w:rFonts w:ascii="Times New Roman" w:hAnsi="Times New Roman" w:cs="Times New Roman"/>
        </w:rPr>
      </w:pPr>
      <w:r w:rsidRPr="002A6767">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37199C" w:rsidRPr="002A6767" w:rsidRDefault="0037199C" w:rsidP="003E5B5E">
      <w:pPr>
        <w:pStyle w:val="a6"/>
        <w:ind w:firstLine="567"/>
        <w:jc w:val="both"/>
        <w:rPr>
          <w:rFonts w:ascii="Times New Roman" w:hAnsi="Times New Roman" w:cs="Times New Roman"/>
        </w:rPr>
      </w:pPr>
      <w:r w:rsidRPr="002A6767">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37199C" w:rsidRPr="002A6767" w:rsidTr="00601251">
        <w:tc>
          <w:tcPr>
            <w:tcW w:w="5706" w:type="dxa"/>
            <w:gridSpan w:val="2"/>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Размеры земельных участков</w:t>
            </w:r>
          </w:p>
        </w:tc>
      </w:tr>
      <w:tr w:rsidR="0037199C" w:rsidRPr="002A6767" w:rsidTr="00601251">
        <w:tc>
          <w:tcPr>
            <w:tcW w:w="3941" w:type="dxa"/>
            <w:vMerge w:val="restart"/>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кол</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г</w:t>
            </w:r>
            <w:proofErr w:type="gramEnd"/>
            <w:r w:rsidRPr="002A6767">
              <w:rPr>
                <w:rFonts w:ascii="Times New Roman" w:hAnsi="Times New Roman" w:cs="Times New Roman"/>
              </w:rPr>
              <w:t xml:space="preserve">а </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 1000 т. тверд</w:t>
            </w:r>
            <w:proofErr w:type="gramStart"/>
            <w:r w:rsidRPr="002A6767">
              <w:rPr>
                <w:rFonts w:ascii="Times New Roman" w:hAnsi="Times New Roman" w:cs="Times New Roman"/>
              </w:rPr>
              <w:t>.</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б</w:t>
            </w:r>
            <w:proofErr w:type="gramEnd"/>
            <w:r w:rsidRPr="002A6767">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r>
      <w:tr w:rsidR="0037199C" w:rsidRPr="002A6767" w:rsidTr="00601251">
        <w:tc>
          <w:tcPr>
            <w:tcW w:w="3941" w:type="dxa"/>
            <w:vMerge/>
            <w:tcBorders>
              <w:top w:val="single" w:sz="4" w:space="0" w:color="000000"/>
              <w:left w:val="single" w:sz="4" w:space="0" w:color="000000"/>
              <w:bottom w:val="single" w:sz="4" w:space="0" w:color="000000"/>
            </w:tcBorders>
          </w:tcPr>
          <w:p w:rsidR="0037199C" w:rsidRPr="002A6767" w:rsidRDefault="0037199C" w:rsidP="003E5B5E">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0,05</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0,02-0,05</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0,5-1,0</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2-4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0,2</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0,04</w:t>
            </w:r>
          </w:p>
        </w:tc>
      </w:tr>
      <w:tr w:rsidR="0037199C" w:rsidRPr="002A6767" w:rsidTr="00601251">
        <w:tc>
          <w:tcPr>
            <w:tcW w:w="5706" w:type="dxa"/>
            <w:gridSpan w:val="2"/>
            <w:tcBorders>
              <w:top w:val="single" w:sz="4" w:space="0" w:color="000000"/>
              <w:left w:val="single" w:sz="4" w:space="0" w:color="000000"/>
              <w:bottom w:val="single" w:sz="4" w:space="0" w:color="000000"/>
            </w:tcBorders>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 xml:space="preserve">Поля складирования и захоронения обезвреженных </w:t>
            </w:r>
            <w:r w:rsidRPr="002A6767">
              <w:rPr>
                <w:rFonts w:ascii="Times New Roman" w:hAnsi="Times New Roman" w:cs="Times New Roman"/>
              </w:rPr>
              <w:lastRenderedPageBreak/>
              <w:t>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37199C" w:rsidRPr="002A6767" w:rsidRDefault="0037199C" w:rsidP="003E5B5E">
            <w:pPr>
              <w:jc w:val="both"/>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7199C" w:rsidRPr="002A6767" w:rsidRDefault="0037199C" w:rsidP="003E5B5E">
            <w:pPr>
              <w:snapToGrid w:val="0"/>
              <w:jc w:val="both"/>
              <w:rPr>
                <w:rFonts w:ascii="Times New Roman" w:hAnsi="Times New Roman" w:cs="Times New Roman"/>
              </w:rPr>
            </w:pPr>
            <w:r w:rsidRPr="002A6767">
              <w:rPr>
                <w:rFonts w:ascii="Times New Roman" w:hAnsi="Times New Roman" w:cs="Times New Roman"/>
              </w:rPr>
              <w:t>0,3</w:t>
            </w:r>
          </w:p>
        </w:tc>
      </w:tr>
    </w:tbl>
    <w:p w:rsidR="0037199C" w:rsidRPr="002A6767" w:rsidRDefault="0037199C" w:rsidP="003E5B5E">
      <w:pPr>
        <w:pStyle w:val="a4"/>
        <w:ind w:firstLine="708"/>
        <w:jc w:val="both"/>
        <w:rPr>
          <w:sz w:val="22"/>
        </w:rPr>
      </w:pPr>
      <w:r w:rsidRPr="002A6767">
        <w:rPr>
          <w:sz w:val="22"/>
          <w:u w:val="single"/>
        </w:rPr>
        <w:lastRenderedPageBreak/>
        <w:t>Примечание:</w:t>
      </w:r>
      <w:r w:rsidRPr="002A6767">
        <w:rPr>
          <w:sz w:val="22"/>
        </w:rPr>
        <w:t>* - кроме полигонов по обезвреживанию и захоронению токсичных промышленных отходов.</w:t>
      </w:r>
    </w:p>
    <w:p w:rsidR="0037199C" w:rsidRPr="002A6767" w:rsidRDefault="0037199C" w:rsidP="003E5B5E">
      <w:pPr>
        <w:pStyle w:val="22"/>
        <w:jc w:val="both"/>
        <w:rPr>
          <w:rFonts w:ascii="Times New Roman" w:hAnsi="Times New Roman" w:cs="Times New Roman"/>
        </w:rPr>
      </w:pPr>
      <w:r w:rsidRPr="002A6767">
        <w:rPr>
          <w:rFonts w:ascii="Times New Roman" w:hAnsi="Times New Roman" w:cs="Times New Roman"/>
        </w:rPr>
        <w:t>11.9.24. Норма накопления твердых бытовых отходов (ТБО) для населения (объем отходов в год на 1 человека):</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A6767">
        <w:rPr>
          <w:rFonts w:ascii="Times New Roman" w:hAnsi="Times New Roman"/>
          <w:sz w:val="24"/>
          <w:szCs w:val="24"/>
        </w:rPr>
        <w:t xml:space="preserve">- </w:t>
      </w:r>
      <w:proofErr w:type="gramStart"/>
      <w:r w:rsidRPr="002A6767">
        <w:rPr>
          <w:rFonts w:ascii="Times New Roman" w:hAnsi="Times New Roman"/>
          <w:sz w:val="24"/>
          <w:szCs w:val="24"/>
        </w:rPr>
        <w:t>проживающие</w:t>
      </w:r>
      <w:proofErr w:type="gramEnd"/>
      <w:r w:rsidRPr="002A6767">
        <w:rPr>
          <w:rFonts w:ascii="Times New Roman" w:hAnsi="Times New Roman"/>
          <w:sz w:val="24"/>
          <w:szCs w:val="24"/>
        </w:rPr>
        <w:t xml:space="preserve"> в жилом фонде с полным благоустройством – 0,9-1,2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A6767">
        <w:rPr>
          <w:rFonts w:ascii="Times New Roman" w:hAnsi="Times New Roman"/>
          <w:sz w:val="24"/>
          <w:szCs w:val="24"/>
        </w:rPr>
        <w:t xml:space="preserve">- </w:t>
      </w:r>
      <w:proofErr w:type="gramStart"/>
      <w:r w:rsidRPr="002A6767">
        <w:rPr>
          <w:rFonts w:ascii="Times New Roman" w:hAnsi="Times New Roman"/>
          <w:sz w:val="24"/>
          <w:szCs w:val="24"/>
        </w:rPr>
        <w:t>проживающие</w:t>
      </w:r>
      <w:proofErr w:type="gramEnd"/>
      <w:r w:rsidRPr="002A6767">
        <w:rPr>
          <w:rFonts w:ascii="Times New Roman" w:hAnsi="Times New Roman"/>
          <w:sz w:val="24"/>
          <w:szCs w:val="24"/>
        </w:rPr>
        <w:t xml:space="preserve"> в жилом фонде с частичным благоустройством – 1,1-1,7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A6767">
        <w:rPr>
          <w:rFonts w:ascii="Times New Roman" w:hAnsi="Times New Roman"/>
          <w:sz w:val="24"/>
          <w:szCs w:val="24"/>
        </w:rPr>
        <w:t>- общее количество по поселению с учетом общественных зданий – 1,4-1,8 м</w:t>
      </w:r>
      <w:r w:rsidRPr="002A6767">
        <w:rPr>
          <w:rFonts w:ascii="Times New Roman" w:hAnsi="Times New Roman"/>
          <w:sz w:val="24"/>
          <w:szCs w:val="24"/>
          <w:vertAlign w:val="superscript"/>
        </w:rPr>
        <w:t>3</w:t>
      </w:r>
      <w:r w:rsidRPr="002A6767">
        <w:rPr>
          <w:rFonts w:ascii="Times New Roman" w:hAnsi="Times New Roman"/>
          <w:sz w:val="24"/>
          <w:szCs w:val="24"/>
        </w:rPr>
        <w:t>/чел;</w:t>
      </w:r>
    </w:p>
    <w:p w:rsidR="0037199C" w:rsidRPr="002A6767" w:rsidRDefault="0037199C" w:rsidP="003E5B5E">
      <w:pPr>
        <w:pStyle w:val="32"/>
        <w:tabs>
          <w:tab w:val="clear" w:pos="926"/>
        </w:tabs>
        <w:suppressAutoHyphens/>
        <w:spacing w:after="0" w:line="240" w:lineRule="auto"/>
        <w:ind w:left="720" w:firstLine="0"/>
        <w:contextualSpacing w:val="0"/>
        <w:jc w:val="both"/>
        <w:rPr>
          <w:rFonts w:ascii="Times New Roman" w:hAnsi="Times New Roman"/>
          <w:sz w:val="24"/>
          <w:szCs w:val="24"/>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11.10. Размещение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Примечания: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 На территории населенных пунктов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надземная и наземная прокладка канализационных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прокладка магистральных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Сети водопровода следует размещать по обеим сторонам улицы при ширине: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проезжей части более 22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улиц в пределах красных линий 60 м и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опор контактной сети - 3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11.10.10.  По пешеходным и автомобильным мостам прокладка газопроводов: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допускается, если мост построен из горючих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Прокладку подземных инженерных сетей следует предусматривать: </w:t>
      </w:r>
    </w:p>
    <w:p w:rsidR="0037199C" w:rsidRPr="002A6767" w:rsidRDefault="0037199C" w:rsidP="003E5B5E">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2A6767">
        <w:rPr>
          <w:rFonts w:ascii="Times New Roman" w:hAnsi="Times New Roman"/>
          <w:sz w:val="24"/>
          <w:szCs w:val="24"/>
        </w:rPr>
        <w:t xml:space="preserve">- </w:t>
      </w:r>
      <w:proofErr w:type="gramStart"/>
      <w:r w:rsidRPr="002A6767">
        <w:rPr>
          <w:rFonts w:ascii="Times New Roman" w:hAnsi="Times New Roman"/>
          <w:sz w:val="24"/>
          <w:szCs w:val="24"/>
        </w:rPr>
        <w:t>совмещенную</w:t>
      </w:r>
      <w:proofErr w:type="gramEnd"/>
      <w:r w:rsidRPr="002A6767">
        <w:rPr>
          <w:rFonts w:ascii="Times New Roman" w:hAnsi="Times New Roman"/>
          <w:sz w:val="24"/>
          <w:szCs w:val="24"/>
        </w:rPr>
        <w:t xml:space="preserve"> в общих траншеях;</w:t>
      </w:r>
    </w:p>
    <w:p w:rsidR="0037199C" w:rsidRPr="002A6767" w:rsidRDefault="0037199C" w:rsidP="003E5B5E">
      <w:pPr>
        <w:pStyle w:val="32"/>
        <w:tabs>
          <w:tab w:val="clear" w:pos="926"/>
        </w:tabs>
        <w:suppressAutoHyphens/>
        <w:spacing w:after="0" w:line="240" w:lineRule="auto"/>
        <w:ind w:left="924" w:hanging="357"/>
        <w:contextualSpacing w:val="0"/>
        <w:jc w:val="both"/>
        <w:rPr>
          <w:rFonts w:ascii="Times New Roman" w:hAnsi="Times New Roman"/>
        </w:rPr>
      </w:pPr>
      <w:r w:rsidRPr="002A6767">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11.10.12.Прокладка трубопроводов тепловых сетей в каналах и тоннелях с другими инженерными сетями </w:t>
      </w:r>
      <w:proofErr w:type="gramStart"/>
      <w:r w:rsidRPr="002A6767">
        <w:rPr>
          <w:rFonts w:ascii="Times New Roman" w:hAnsi="Times New Roman" w:cs="Times New Roman"/>
        </w:rPr>
        <w:t>кроме</w:t>
      </w:r>
      <w:proofErr w:type="gramEnd"/>
      <w:r w:rsidRPr="002A6767">
        <w:rPr>
          <w:rFonts w:ascii="Times New Roman" w:hAnsi="Times New Roman" w:cs="Times New Roman"/>
        </w:rPr>
        <w:t xml:space="preserve"> указанных - не допускается.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специально отведенных для этих целей технических полосах площадок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складов жидких продуктов и сжиженных газов. </w:t>
      </w:r>
    </w:p>
    <w:p w:rsidR="0037199C" w:rsidRPr="002A6767" w:rsidRDefault="0037199C" w:rsidP="003E5B5E">
      <w:pPr>
        <w:pStyle w:val="32"/>
        <w:tabs>
          <w:tab w:val="clear" w:pos="926"/>
        </w:tabs>
        <w:suppressAutoHyphens/>
        <w:ind w:left="0" w:firstLine="567"/>
        <w:contextualSpacing w:val="0"/>
        <w:jc w:val="both"/>
        <w:rPr>
          <w:rFonts w:ascii="Times New Roman" w:hAnsi="Times New Roman"/>
          <w:sz w:val="24"/>
          <w:szCs w:val="24"/>
        </w:rPr>
      </w:pPr>
      <w:r w:rsidRPr="002A6767">
        <w:rPr>
          <w:rFonts w:ascii="Times New Roman" w:hAnsi="Times New Roman"/>
          <w:sz w:val="24"/>
          <w:szCs w:val="24"/>
        </w:rPr>
        <w:lastRenderedPageBreak/>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2A6767">
        <w:rPr>
          <w:rFonts w:ascii="Times New Roman" w:hAnsi="Times New Roman" w:cs="Times New Roman"/>
        </w:rPr>
        <w:t xml:space="preserve"> подошвы насыпи и бровки выемки.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37199C" w:rsidRPr="002A6767" w:rsidRDefault="0037199C" w:rsidP="003E5B5E">
      <w:pPr>
        <w:pStyle w:val="32"/>
        <w:tabs>
          <w:tab w:val="clear" w:pos="926"/>
        </w:tabs>
        <w:suppressAutoHyphens/>
        <w:ind w:left="0" w:firstLine="567"/>
        <w:contextualSpacing w:val="0"/>
        <w:jc w:val="both"/>
        <w:rPr>
          <w:rFonts w:ascii="Times New Roman" w:hAnsi="Times New Roman"/>
          <w:sz w:val="24"/>
          <w:szCs w:val="24"/>
        </w:rPr>
      </w:pPr>
      <w:r w:rsidRPr="002A6767">
        <w:rPr>
          <w:rFonts w:ascii="Times New Roman" w:hAnsi="Times New Roman"/>
          <w:sz w:val="24"/>
          <w:szCs w:val="24"/>
        </w:rPr>
        <w:t xml:space="preserve">11.10.18. </w:t>
      </w:r>
      <w:proofErr w:type="gramStart"/>
      <w:r w:rsidRPr="002A6767">
        <w:rPr>
          <w:rFonts w:ascii="Times New Roman" w:hAnsi="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2A6767">
        <w:rPr>
          <w:rFonts w:ascii="Times New Roman" w:hAnsi="Times New Roman"/>
          <w:sz w:val="24"/>
          <w:szCs w:val="24"/>
        </w:rPr>
        <w:t xml:space="preserve"> 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rPr>
        <w:sectPr w:rsidR="0037199C" w:rsidRPr="002A6767" w:rsidSect="0057278D">
          <w:pgSz w:w="11906" w:h="16838" w:code="9"/>
          <w:pgMar w:top="1134" w:right="576" w:bottom="1134" w:left="1429" w:header="709" w:footer="709" w:gutter="0"/>
          <w:cols w:space="708"/>
          <w:docGrid w:linePitch="360"/>
        </w:sect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37199C" w:rsidRPr="002A6767" w:rsidTr="0067578E">
        <w:tc>
          <w:tcPr>
            <w:tcW w:w="271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Инженерные сети</w:t>
            </w:r>
          </w:p>
        </w:tc>
        <w:tc>
          <w:tcPr>
            <w:tcW w:w="12072" w:type="dxa"/>
            <w:gridSpan w:val="9"/>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w:t>
            </w:r>
            <w:proofErr w:type="gramStart"/>
            <w:r w:rsidRPr="002A6767">
              <w:rPr>
                <w:rFonts w:ascii="Times New Roman" w:hAnsi="Times New Roman" w:cs="Times New Roman"/>
              </w:rPr>
              <w:t>,м</w:t>
            </w:r>
            <w:proofErr w:type="gramEnd"/>
            <w:r w:rsidRPr="002A6767">
              <w:rPr>
                <w:rFonts w:ascii="Times New Roman" w:hAnsi="Times New Roman" w:cs="Times New Roman"/>
              </w:rPr>
              <w:t>, по горизонтали (в свету) от подземных осей до</w:t>
            </w:r>
          </w:p>
        </w:tc>
      </w:tr>
      <w:tr w:rsidR="0037199C" w:rsidRPr="002A6767" w:rsidTr="0067578E">
        <w:tc>
          <w:tcPr>
            <w:tcW w:w="2714" w:type="dxa"/>
            <w:vMerge/>
          </w:tcPr>
          <w:p w:rsidR="0037199C" w:rsidRPr="002A6767" w:rsidRDefault="0037199C" w:rsidP="003E5B5E">
            <w:pPr>
              <w:jc w:val="both"/>
              <w:rPr>
                <w:rFonts w:ascii="Times New Roman" w:hAnsi="Times New Roman" w:cs="Times New Roman"/>
              </w:rPr>
            </w:pPr>
          </w:p>
        </w:tc>
        <w:tc>
          <w:tcPr>
            <w:tcW w:w="168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зданий и сооружений</w:t>
            </w:r>
          </w:p>
        </w:tc>
        <w:tc>
          <w:tcPr>
            <w:tcW w:w="168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оси крайнего пути</w:t>
            </w:r>
          </w:p>
        </w:tc>
        <w:tc>
          <w:tcPr>
            <w:tcW w:w="1590"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наружной бровки кювета или подошвы насыпи дороги</w:t>
            </w:r>
          </w:p>
        </w:tc>
        <w:tc>
          <w:tcPr>
            <w:tcW w:w="3305"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фундаментов опор воздушных линий электропередачи напряжением</w:t>
            </w:r>
          </w:p>
        </w:tc>
      </w:tr>
      <w:tr w:rsidR="0037199C" w:rsidRPr="002A6767" w:rsidTr="0067578E">
        <w:tc>
          <w:tcPr>
            <w:tcW w:w="2714" w:type="dxa"/>
            <w:vMerge/>
          </w:tcPr>
          <w:p w:rsidR="0037199C" w:rsidRPr="002A6767" w:rsidRDefault="0037199C" w:rsidP="003E5B5E">
            <w:pPr>
              <w:jc w:val="both"/>
              <w:rPr>
                <w:rFonts w:ascii="Times New Roman" w:hAnsi="Times New Roman" w:cs="Times New Roman"/>
              </w:rPr>
            </w:pPr>
          </w:p>
        </w:tc>
        <w:tc>
          <w:tcPr>
            <w:tcW w:w="1683" w:type="dxa"/>
            <w:vMerge/>
          </w:tcPr>
          <w:p w:rsidR="0037199C" w:rsidRPr="002A6767" w:rsidRDefault="0037199C" w:rsidP="003E5B5E">
            <w:pPr>
              <w:jc w:val="both"/>
              <w:rPr>
                <w:rFonts w:ascii="Times New Roman" w:hAnsi="Times New Roman" w:cs="Times New Roman"/>
              </w:rPr>
            </w:pPr>
          </w:p>
        </w:tc>
        <w:tc>
          <w:tcPr>
            <w:tcW w:w="1684" w:type="dxa"/>
            <w:vMerge/>
          </w:tcPr>
          <w:p w:rsidR="0037199C" w:rsidRPr="002A6767" w:rsidRDefault="0037199C" w:rsidP="003E5B5E">
            <w:pPr>
              <w:jc w:val="both"/>
              <w:rPr>
                <w:rFonts w:ascii="Times New Roman" w:hAnsi="Times New Roman" w:cs="Times New Roman"/>
              </w:rPr>
            </w:pP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железных дорог колеи 750 мм</w:t>
            </w:r>
          </w:p>
        </w:tc>
        <w:tc>
          <w:tcPr>
            <w:tcW w:w="1590" w:type="dxa"/>
            <w:vMerge/>
          </w:tcPr>
          <w:p w:rsidR="0037199C" w:rsidRPr="002A6767" w:rsidRDefault="0037199C" w:rsidP="003E5B5E">
            <w:pPr>
              <w:jc w:val="both"/>
              <w:rPr>
                <w:rFonts w:ascii="Times New Roman" w:hAnsi="Times New Roman" w:cs="Times New Roman"/>
              </w:rPr>
            </w:pPr>
          </w:p>
        </w:tc>
        <w:tc>
          <w:tcPr>
            <w:tcW w:w="1256" w:type="dxa"/>
            <w:vMerge/>
          </w:tcPr>
          <w:p w:rsidR="0037199C" w:rsidRPr="002A6767" w:rsidRDefault="0037199C" w:rsidP="003E5B5E">
            <w:pPr>
              <w:jc w:val="both"/>
              <w:rPr>
                <w:rFonts w:ascii="Times New Roman" w:hAnsi="Times New Roman" w:cs="Times New Roman"/>
              </w:rPr>
            </w:pP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 кВ наружного освещения, контактной сети троллейбусов</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 до 35кВ</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35 до 110кВ и выше</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 и напорная канализация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Самотечная канализация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Дренаж</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Сопутствующий дренаж</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Газопроводы горючих газов давления, МПа;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 до 0,005</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0,005 до 0,3</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0,3 до 0,6</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0,6 до 1,2</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Тепловые сети: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наружной стенки канала, тоннеля</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от оболочки бесканальной прокладки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см</w:t>
            </w:r>
            <w:proofErr w:type="gramEnd"/>
            <w:r w:rsidRPr="002A6767">
              <w:rPr>
                <w:rFonts w:ascii="Times New Roman" w:hAnsi="Times New Roman" w:cs="Times New Roman"/>
              </w:rPr>
              <w:t xml:space="preserve"> прим 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силовые всех напряжений и кабели связи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0,6</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3,2</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Каналы, коммуникационные тоннели</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71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Наружние пневмомусоропроводы</w:t>
            </w:r>
          </w:p>
        </w:tc>
        <w:tc>
          <w:tcPr>
            <w:tcW w:w="168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68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w:t>
            </w:r>
          </w:p>
        </w:tc>
        <w:tc>
          <w:tcPr>
            <w:tcW w:w="127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w:t>
            </w:r>
          </w:p>
        </w:tc>
        <w:tc>
          <w:tcPr>
            <w:tcW w:w="159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2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71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729"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857"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bl>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&lt;*&gt; Относится только к расстояниям от силовых кабелей.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2A6767">
        <w:rPr>
          <w:rFonts w:ascii="Times New Roman" w:hAnsi="Times New Roman" w:cs="Times New Roman"/>
          <w:sz w:val="20"/>
        </w:rPr>
        <w:t>зоны возможного нарушения прочности грунтов оснований</w:t>
      </w:r>
      <w:proofErr w:type="gramEnd"/>
      <w:r w:rsidRPr="002A6767">
        <w:rPr>
          <w:rFonts w:ascii="Times New Roman" w:hAnsi="Times New Roman" w:cs="Times New Roman"/>
          <w:sz w:val="20"/>
        </w:rPr>
        <w:t xml:space="preserve">.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37199C" w:rsidRPr="002A6767" w:rsidRDefault="0037199C" w:rsidP="003E5B5E">
      <w:pPr>
        <w:jc w:val="both"/>
        <w:rPr>
          <w:rFonts w:ascii="Times New Roman" w:hAnsi="Times New Roman" w:cs="Times New Roman"/>
          <w:sz w:val="20"/>
        </w:rPr>
      </w:pPr>
      <w:r w:rsidRPr="002A6767">
        <w:rPr>
          <w:rFonts w:ascii="Times New Roman" w:hAnsi="Times New Roman" w:cs="Times New Roman"/>
          <w:sz w:val="20"/>
        </w:rPr>
        <w:t>- 1,5 м - от силовых кабелей и кабелей связи.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708"/>
        <w:jc w:val="both"/>
        <w:rPr>
          <w:rFonts w:ascii="Times New Roman" w:hAnsi="Times New Roman" w:cs="Times New Roman"/>
        </w:rPr>
      </w:pPr>
      <w:r w:rsidRPr="002A6767">
        <w:rPr>
          <w:rFonts w:ascii="Times New Roman" w:hAnsi="Times New Roman" w:cs="Times New Roman"/>
        </w:rPr>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37199C" w:rsidRPr="002A6767" w:rsidTr="0067578E">
        <w:tc>
          <w:tcPr>
            <w:tcW w:w="1668"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Инженерные сети</w:t>
            </w:r>
          </w:p>
        </w:tc>
        <w:tc>
          <w:tcPr>
            <w:tcW w:w="13118" w:type="dxa"/>
            <w:gridSpan w:val="1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Расстояние, м, по горизонтали (в свету) </w:t>
            </w:r>
            <w:proofErr w:type="gramStart"/>
            <w:r w:rsidRPr="002A6767">
              <w:rPr>
                <w:rFonts w:ascii="Times New Roman" w:hAnsi="Times New Roman" w:cs="Times New Roman"/>
              </w:rPr>
              <w:t>до</w:t>
            </w:r>
            <w:proofErr w:type="gramEnd"/>
          </w:p>
        </w:tc>
      </w:tr>
      <w:tr w:rsidR="0037199C" w:rsidRPr="002A6767" w:rsidTr="0067578E">
        <w:tc>
          <w:tcPr>
            <w:tcW w:w="1668" w:type="dxa"/>
            <w:vMerge/>
          </w:tcPr>
          <w:p w:rsidR="0037199C" w:rsidRPr="002A6767" w:rsidRDefault="0037199C" w:rsidP="003E5B5E">
            <w:pPr>
              <w:jc w:val="both"/>
              <w:rPr>
                <w:rFonts w:ascii="Times New Roman" w:hAnsi="Times New Roman" w:cs="Times New Roman"/>
              </w:rPr>
            </w:pP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водопровода</w:t>
            </w: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канализации бытовой</w:t>
            </w:r>
          </w:p>
        </w:tc>
        <w:tc>
          <w:tcPr>
            <w:tcW w:w="1134"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дренажа и дождевой канализации</w:t>
            </w:r>
          </w:p>
        </w:tc>
        <w:tc>
          <w:tcPr>
            <w:tcW w:w="3685" w:type="dxa"/>
            <w:gridSpan w:val="4"/>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газопроводов давления МПа (кгс/см</w:t>
            </w:r>
            <w:proofErr w:type="gramStart"/>
            <w:r w:rsidRPr="002A6767">
              <w:rPr>
                <w:rFonts w:ascii="Times New Roman" w:hAnsi="Times New Roman" w:cs="Times New Roman"/>
              </w:rPr>
              <w:t>2</w:t>
            </w:r>
            <w:proofErr w:type="gramEnd"/>
            <w:r w:rsidRPr="002A6767">
              <w:rPr>
                <w:rFonts w:ascii="Times New Roman" w:hAnsi="Times New Roman" w:cs="Times New Roman"/>
              </w:rPr>
              <w:t>)</w:t>
            </w:r>
          </w:p>
        </w:tc>
        <w:tc>
          <w:tcPr>
            <w:tcW w:w="851"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кабелей </w:t>
            </w:r>
            <w:proofErr w:type="gramStart"/>
            <w:r w:rsidRPr="002A6767">
              <w:rPr>
                <w:rFonts w:ascii="Times New Roman" w:hAnsi="Times New Roman" w:cs="Times New Roman"/>
              </w:rPr>
              <w:t>сило-вых</w:t>
            </w:r>
            <w:proofErr w:type="gramEnd"/>
            <w:r w:rsidRPr="002A6767">
              <w:rPr>
                <w:rFonts w:ascii="Times New Roman" w:hAnsi="Times New Roman" w:cs="Times New Roman"/>
              </w:rPr>
              <w:t xml:space="preserve"> всех напря-жений</w:t>
            </w: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кабелей связи</w:t>
            </w:r>
          </w:p>
        </w:tc>
        <w:tc>
          <w:tcPr>
            <w:tcW w:w="2389"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тепловых сетей</w:t>
            </w:r>
          </w:p>
        </w:tc>
        <w:tc>
          <w:tcPr>
            <w:tcW w:w="85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каналов, </w:t>
            </w:r>
            <w:proofErr w:type="gramStart"/>
            <w:r w:rsidRPr="002A6767">
              <w:rPr>
                <w:rFonts w:ascii="Times New Roman" w:hAnsi="Times New Roman" w:cs="Times New Roman"/>
              </w:rPr>
              <w:t>тон-нелей</w:t>
            </w:r>
            <w:proofErr w:type="gramEnd"/>
          </w:p>
        </w:tc>
        <w:tc>
          <w:tcPr>
            <w:tcW w:w="94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наружных пневмо-мусоро-проводов</w:t>
            </w:r>
          </w:p>
        </w:tc>
      </w:tr>
      <w:tr w:rsidR="0037199C" w:rsidRPr="002A6767" w:rsidTr="0067578E">
        <w:trPr>
          <w:trHeight w:val="413"/>
        </w:trPr>
        <w:tc>
          <w:tcPr>
            <w:tcW w:w="1668"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0,005</w:t>
            </w:r>
          </w:p>
        </w:tc>
        <w:tc>
          <w:tcPr>
            <w:tcW w:w="992"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0,005 до 0,3</w:t>
            </w:r>
          </w:p>
        </w:tc>
        <w:tc>
          <w:tcPr>
            <w:tcW w:w="1701" w:type="dxa"/>
            <w:gridSpan w:val="2"/>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tc>
        <w:tc>
          <w:tcPr>
            <w:tcW w:w="851"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1276"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наружная стенка канала, тоннеля</w:t>
            </w:r>
          </w:p>
        </w:tc>
        <w:tc>
          <w:tcPr>
            <w:tcW w:w="1113"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оболочка бесканальной прокладки</w:t>
            </w:r>
          </w:p>
        </w:tc>
        <w:tc>
          <w:tcPr>
            <w:tcW w:w="856" w:type="dxa"/>
            <w:vMerge/>
          </w:tcPr>
          <w:p w:rsidR="0037199C" w:rsidRPr="002A6767" w:rsidRDefault="0037199C" w:rsidP="003E5B5E">
            <w:pPr>
              <w:jc w:val="both"/>
              <w:rPr>
                <w:rFonts w:ascii="Times New Roman" w:hAnsi="Times New Roman" w:cs="Times New Roman"/>
              </w:rPr>
            </w:pPr>
          </w:p>
        </w:tc>
        <w:tc>
          <w:tcPr>
            <w:tcW w:w="943"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412"/>
        </w:trPr>
        <w:tc>
          <w:tcPr>
            <w:tcW w:w="1668"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1134"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св.0,3 до 0,6</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0,6 до 1,2</w:t>
            </w:r>
          </w:p>
        </w:tc>
        <w:tc>
          <w:tcPr>
            <w:tcW w:w="851" w:type="dxa"/>
            <w:vMerge/>
          </w:tcPr>
          <w:p w:rsidR="0037199C" w:rsidRPr="002A6767" w:rsidRDefault="0037199C" w:rsidP="003E5B5E">
            <w:pPr>
              <w:jc w:val="both"/>
              <w:rPr>
                <w:rFonts w:ascii="Times New Roman" w:hAnsi="Times New Roman" w:cs="Times New Roman"/>
              </w:rPr>
            </w:pPr>
          </w:p>
        </w:tc>
        <w:tc>
          <w:tcPr>
            <w:tcW w:w="992" w:type="dxa"/>
            <w:vMerge/>
          </w:tcPr>
          <w:p w:rsidR="0037199C" w:rsidRPr="002A6767" w:rsidRDefault="0037199C" w:rsidP="003E5B5E">
            <w:pPr>
              <w:jc w:val="both"/>
              <w:rPr>
                <w:rFonts w:ascii="Times New Roman" w:hAnsi="Times New Roman" w:cs="Times New Roman"/>
              </w:rPr>
            </w:pPr>
          </w:p>
        </w:tc>
        <w:tc>
          <w:tcPr>
            <w:tcW w:w="1276" w:type="dxa"/>
            <w:vMerge/>
          </w:tcPr>
          <w:p w:rsidR="0037199C" w:rsidRPr="002A6767" w:rsidRDefault="0037199C" w:rsidP="003E5B5E">
            <w:pPr>
              <w:jc w:val="both"/>
              <w:rPr>
                <w:rFonts w:ascii="Times New Roman" w:hAnsi="Times New Roman" w:cs="Times New Roman"/>
              </w:rPr>
            </w:pPr>
          </w:p>
        </w:tc>
        <w:tc>
          <w:tcPr>
            <w:tcW w:w="1113" w:type="dxa"/>
            <w:vMerge/>
          </w:tcPr>
          <w:p w:rsidR="0037199C" w:rsidRPr="002A6767" w:rsidRDefault="0037199C" w:rsidP="003E5B5E">
            <w:pPr>
              <w:jc w:val="both"/>
              <w:rPr>
                <w:rFonts w:ascii="Times New Roman" w:hAnsi="Times New Roman" w:cs="Times New Roman"/>
              </w:rPr>
            </w:pPr>
          </w:p>
        </w:tc>
        <w:tc>
          <w:tcPr>
            <w:tcW w:w="856" w:type="dxa"/>
            <w:vMerge/>
          </w:tcPr>
          <w:p w:rsidR="0037199C" w:rsidRPr="002A6767" w:rsidRDefault="0037199C" w:rsidP="003E5B5E">
            <w:pPr>
              <w:jc w:val="both"/>
              <w:rPr>
                <w:rFonts w:ascii="Times New Roman" w:hAnsi="Times New Roman" w:cs="Times New Roman"/>
              </w:rPr>
            </w:pPr>
          </w:p>
        </w:tc>
        <w:tc>
          <w:tcPr>
            <w:tcW w:w="943" w:type="dxa"/>
            <w:vMerge/>
          </w:tcPr>
          <w:p w:rsidR="0037199C" w:rsidRPr="002A6767" w:rsidRDefault="0037199C" w:rsidP="003E5B5E">
            <w:pPr>
              <w:jc w:val="both"/>
              <w:rPr>
                <w:rFonts w:ascii="Times New Roman" w:hAnsi="Times New Roman" w:cs="Times New Roman"/>
              </w:rPr>
            </w:pP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9</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13</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14</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Водопровод</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см. прим</w:t>
            </w:r>
            <w:proofErr w:type="gramStart"/>
            <w:r w:rsidRPr="002A6767">
              <w:rPr>
                <w:rFonts w:ascii="Times New Roman" w:hAnsi="Times New Roman" w:cs="Times New Roman"/>
              </w:rPr>
              <w:t>1</w:t>
            </w:r>
            <w:proofErr w:type="gramEnd"/>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Канализация бытовая</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см. прим</w:t>
            </w:r>
            <w:proofErr w:type="gramStart"/>
            <w:r w:rsidRPr="002A6767">
              <w:rPr>
                <w:rFonts w:ascii="Times New Roman" w:hAnsi="Times New Roman" w:cs="Times New Roman"/>
              </w:rPr>
              <w:t>1</w:t>
            </w:r>
            <w:proofErr w:type="gramEnd"/>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Дождевая канализация </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0,4</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Газопроводы давления, МПа:</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низкого до 0,005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среднего свыше 0,005 до 0,3</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высокого:</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0,3 до 0,6</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свыше 0,6 до 1,2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силовые всех напряжений</w:t>
            </w:r>
          </w:p>
          <w:p w:rsidR="0037199C" w:rsidRPr="002A6767" w:rsidRDefault="0037199C" w:rsidP="003E5B5E">
            <w:pPr>
              <w:jc w:val="both"/>
              <w:rPr>
                <w:rFonts w:ascii="Times New Roman" w:hAnsi="Times New Roman" w:cs="Times New Roman"/>
              </w:rPr>
            </w:pP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0,1-0,5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Кабели связи</w:t>
            </w:r>
          </w:p>
          <w:p w:rsidR="0037199C" w:rsidRPr="002A6767" w:rsidRDefault="0037199C" w:rsidP="003E5B5E">
            <w:pPr>
              <w:jc w:val="both"/>
              <w:rPr>
                <w:rFonts w:ascii="Times New Roman" w:hAnsi="Times New Roman" w:cs="Times New Roman"/>
              </w:rPr>
            </w:pP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0,5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Тепловые сети: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наружной стенки канала, тоннеля</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от оболочки бесканальной прокладки</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Каналы, тоннели</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r>
      <w:tr w:rsidR="0037199C" w:rsidRPr="002A6767" w:rsidTr="0067578E">
        <w:tc>
          <w:tcPr>
            <w:tcW w:w="1668"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Наружные пневмомуморопроводы</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34"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0"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5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99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27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111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856"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w:t>
            </w:r>
          </w:p>
        </w:tc>
        <w:tc>
          <w:tcPr>
            <w:tcW w:w="943"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w:t>
            </w:r>
          </w:p>
        </w:tc>
      </w:tr>
    </w:tbl>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2A6767">
        <w:rPr>
          <w:rFonts w:ascii="Times New Roman" w:hAnsi="Times New Roman" w:cs="Times New Roman"/>
          <w:sz w:val="20"/>
        </w:rPr>
        <w:t>м</w:t>
      </w:r>
      <w:proofErr w:type="gramEnd"/>
      <w:r w:rsidRPr="002A6767">
        <w:rPr>
          <w:rFonts w:ascii="Times New Roman" w:hAnsi="Times New Roman" w:cs="Times New Roman"/>
          <w:sz w:val="20"/>
        </w:rPr>
        <w:t xml:space="preserve">: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железобетонных и асбестоцементных труб - 5;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чугунных труб диаметром: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200 мм - 1,5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свыше 200 мм - 3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до водопровода из пластмассовых труб - 1,5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37199C" w:rsidRPr="002A6767" w:rsidRDefault="0037199C" w:rsidP="003E5B5E">
      <w:pPr>
        <w:jc w:val="both"/>
        <w:rPr>
          <w:rFonts w:ascii="Times New Roman" w:hAnsi="Times New Roman" w:cs="Times New Roman"/>
          <w:sz w:val="20"/>
        </w:rPr>
      </w:pPr>
      <w:r w:rsidRPr="002A6767">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jc w:val="both"/>
        <w:rPr>
          <w:rFonts w:ascii="Times New Roman" w:hAnsi="Times New Roman" w:cs="Times New Roman"/>
        </w:rPr>
        <w:sectPr w:rsidR="0037199C" w:rsidRPr="002A6767" w:rsidSect="00601251">
          <w:pgSz w:w="16838" w:h="11906" w:orient="landscape" w:code="9"/>
          <w:pgMar w:top="709" w:right="1134" w:bottom="851" w:left="1134" w:header="709" w:footer="709" w:gutter="0"/>
          <w:cols w:space="708"/>
          <w:docGrid w:linePitch="360"/>
        </w:sect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прокладке кабельной линии параллельно высоковольтной линии (далее -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напряжением 110 кВ и выше от кабеля до крайнего провода - не менее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2A6767">
        <w:rPr>
          <w:rFonts w:ascii="Times New Roman" w:hAnsi="Times New Roman" w:cs="Times New Roman"/>
        </w:rPr>
        <w:t>ВЛ</w:t>
      </w:r>
      <w:proofErr w:type="gramEnd"/>
      <w:r w:rsidRPr="002A6767">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силовыми кабелями напряжением 110 - 220 кВ - не менее 1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11.10.21. Расстояния от резервуарных установок общей вместимостью до 50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37199C" w:rsidRPr="002A6767" w:rsidTr="0067578E">
        <w:trPr>
          <w:trHeight w:val="328"/>
        </w:trPr>
        <w:tc>
          <w:tcPr>
            <w:tcW w:w="3619"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сооружения и коммуникации</w:t>
            </w:r>
          </w:p>
        </w:tc>
        <w:tc>
          <w:tcPr>
            <w:tcW w:w="4490" w:type="dxa"/>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Расстояние от резервуаров в свету</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c>
          <w:tcPr>
            <w:tcW w:w="2495" w:type="dxa"/>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расстояние от испарительной или групповой баллонной установки в свету, </w:t>
            </w:r>
            <w:proofErr w:type="gramStart"/>
            <w:r w:rsidRPr="002A6767">
              <w:rPr>
                <w:rFonts w:ascii="Times New Roman" w:hAnsi="Times New Roman" w:cs="Times New Roman"/>
              </w:rPr>
              <w:t>м</w:t>
            </w:r>
            <w:proofErr w:type="gramEnd"/>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2162"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надземных</w:t>
            </w:r>
          </w:p>
        </w:tc>
        <w:tc>
          <w:tcPr>
            <w:tcW w:w="2328" w:type="dxa"/>
            <w:gridSpan w:val="3"/>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подземных</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4490" w:type="dxa"/>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при общей вместимости резервуаров в установке</w:t>
            </w:r>
            <w:proofErr w:type="gramStart"/>
            <w:r w:rsidRPr="002A6767">
              <w:rPr>
                <w:rFonts w:ascii="Times New Roman" w:hAnsi="Times New Roman" w:cs="Times New Roman"/>
              </w:rPr>
              <w:t>,м</w:t>
            </w:r>
            <w:proofErr w:type="gramEnd"/>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175"/>
        </w:trPr>
        <w:tc>
          <w:tcPr>
            <w:tcW w:w="3619" w:type="dxa"/>
            <w:vMerge/>
          </w:tcPr>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св.5 до 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св.10 до 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св.10 до 20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св.20 до 50</w:t>
            </w:r>
          </w:p>
        </w:tc>
        <w:tc>
          <w:tcPr>
            <w:tcW w:w="2495" w:type="dxa"/>
            <w:vMerge/>
          </w:tcPr>
          <w:p w:rsidR="0037199C" w:rsidRPr="002A6767" w:rsidRDefault="0037199C" w:rsidP="003E5B5E">
            <w:pPr>
              <w:jc w:val="both"/>
              <w:rPr>
                <w:rFonts w:ascii="Times New Roman" w:hAnsi="Times New Roman" w:cs="Times New Roman"/>
              </w:rPr>
            </w:pP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Общественные здания и сооружения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r>
      <w:tr w:rsidR="0037199C" w:rsidRPr="002A6767" w:rsidTr="0067578E">
        <w:trPr>
          <w:trHeight w:val="346"/>
        </w:trPr>
        <w:tc>
          <w:tcPr>
            <w:tcW w:w="3619" w:type="dxa"/>
          </w:tcPr>
          <w:tbl>
            <w:tblPr>
              <w:tblW w:w="0" w:type="auto"/>
              <w:tblLook w:val="0000"/>
            </w:tblPr>
            <w:tblGrid>
              <w:gridCol w:w="1698"/>
            </w:tblGrid>
            <w:tr w:rsidR="0037199C" w:rsidRPr="002A6767" w:rsidTr="00601251">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здания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02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Детские и спортивные площадки, автостоянки (от ограды резервуарной установки)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564"/>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Канализация, теплотрасса (</w:t>
                  </w:r>
                  <w:proofErr w:type="gramStart"/>
                  <w:r w:rsidRPr="002A6767">
                    <w:rPr>
                      <w:rFonts w:ascii="Times New Roman" w:hAnsi="Times New Roman" w:cs="Times New Roman"/>
                    </w:rPr>
                    <w:t>подземные</w:t>
                  </w:r>
                  <w:proofErr w:type="gramEnd"/>
                  <w:r w:rsidRPr="002A6767">
                    <w:rPr>
                      <w:rFonts w:ascii="Times New Roman" w:hAnsi="Times New Roman" w:cs="Times New Roman"/>
                    </w:rPr>
                    <w:t xml:space="preserve">)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295"/>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Водопровод и другие бесканальные коммуникации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489"/>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Колодцы подземных коммуникаций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1027"/>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r>
      <w:tr w:rsidR="0037199C" w:rsidRPr="002A6767" w:rsidTr="0067578E">
        <w:trPr>
          <w:trHeight w:val="328"/>
        </w:trPr>
        <w:tc>
          <w:tcPr>
            <w:tcW w:w="3619" w:type="dxa"/>
          </w:tcPr>
          <w:tbl>
            <w:tblPr>
              <w:tblW w:w="0" w:type="auto"/>
              <w:tblLook w:val="0000"/>
            </w:tblPr>
            <w:tblGrid>
              <w:gridCol w:w="3403"/>
            </w:tblGrid>
            <w:tr w:rsidR="0037199C" w:rsidRPr="002A6767" w:rsidTr="00601251">
              <w:trPr>
                <w:trHeight w:val="851"/>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Подъездные пути железных дорог промышленных предприятий, трамвайные пути (до оси пути),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автомобильные дороги I - III категорий (до края проезжей части</w:t>
                  </w:r>
                  <w:proofErr w:type="gramStart"/>
                  <w:r w:rsidRPr="002A6767">
                    <w:rPr>
                      <w:rFonts w:ascii="Times New Roman" w:hAnsi="Times New Roman" w:cs="Times New Roman"/>
                    </w:rPr>
                    <w:t xml:space="preserve"> )</w:t>
                  </w:r>
                  <w:proofErr w:type="gramEnd"/>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r>
      <w:tr w:rsidR="0037199C" w:rsidRPr="002A6767" w:rsidTr="0067578E">
        <w:trPr>
          <w:trHeight w:val="346"/>
        </w:trPr>
        <w:tc>
          <w:tcPr>
            <w:tcW w:w="3619" w:type="dxa"/>
          </w:tcPr>
          <w:tbl>
            <w:tblPr>
              <w:tblW w:w="0" w:type="auto"/>
              <w:tblLook w:val="0000"/>
            </w:tblPr>
            <w:tblGrid>
              <w:gridCol w:w="3403"/>
            </w:tblGrid>
            <w:tr w:rsidR="0037199C" w:rsidRPr="002A6767" w:rsidTr="00601251">
              <w:trPr>
                <w:trHeight w:val="756"/>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Автомобильные дороги IV и V категорий (до края проезжей части) и предприятий </w:t>
                  </w:r>
                </w:p>
              </w:tc>
            </w:tr>
          </w:tbl>
          <w:p w:rsidR="0037199C" w:rsidRPr="002A6767" w:rsidRDefault="0037199C" w:rsidP="003E5B5E">
            <w:pPr>
              <w:jc w:val="both"/>
              <w:rPr>
                <w:rFonts w:ascii="Times New Roman" w:hAnsi="Times New Roman" w:cs="Times New Roman"/>
              </w:rPr>
            </w:pP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w:t>
            </w:r>
          </w:p>
        </w:tc>
        <w:tc>
          <w:tcPr>
            <w:tcW w:w="66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2"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831"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c>
          <w:tcPr>
            <w:tcW w:w="2495" w:type="dxa"/>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w:t>
            </w:r>
          </w:p>
        </w:tc>
      </w:tr>
      <w:tr w:rsidR="0037199C" w:rsidRPr="002A6767" w:rsidTr="0067578E">
        <w:trPr>
          <w:trHeight w:val="346"/>
        </w:trPr>
        <w:tc>
          <w:tcPr>
            <w:tcW w:w="3619" w:type="dxa"/>
          </w:tcPr>
          <w:tbl>
            <w:tblPr>
              <w:tblW w:w="0" w:type="auto"/>
              <w:tblLook w:val="0000"/>
            </w:tblPr>
            <w:tblGrid>
              <w:gridCol w:w="1578"/>
            </w:tblGrid>
            <w:tr w:rsidR="0037199C" w:rsidRPr="002A6767" w:rsidTr="00601251">
              <w:trPr>
                <w:trHeight w:val="220"/>
              </w:trPr>
              <w:tc>
                <w:tcPr>
                  <w:tcW w:w="0" w:type="auto"/>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ЛЭП, ТП, РП </w:t>
                  </w:r>
                </w:p>
              </w:tc>
            </w:tr>
          </w:tbl>
          <w:p w:rsidR="0037199C" w:rsidRPr="002A6767" w:rsidRDefault="0037199C" w:rsidP="003E5B5E">
            <w:pPr>
              <w:jc w:val="both"/>
              <w:rPr>
                <w:rFonts w:ascii="Times New Roman" w:hAnsi="Times New Roman" w:cs="Times New Roman"/>
              </w:rPr>
            </w:pPr>
          </w:p>
        </w:tc>
        <w:tc>
          <w:tcPr>
            <w:tcW w:w="6985" w:type="dxa"/>
            <w:gridSpan w:val="7"/>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В соответствии с ПУЭ</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2A6767">
        <w:rPr>
          <w:rFonts w:ascii="Times New Roman" w:hAnsi="Times New Roman" w:cs="Times New Roman"/>
        </w:rPr>
        <w:t>общественного</w:t>
      </w:r>
      <w:proofErr w:type="gramEnd"/>
      <w:r w:rsidRPr="002A6767">
        <w:rPr>
          <w:rFonts w:ascii="Times New Roman" w:hAnsi="Times New Roman" w:cs="Times New Roman"/>
        </w:rPr>
        <w:t xml:space="preserve"> назначения, следует принимать как для жилых зданий.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11.10.24. Расстояния от резервуарных установок общей вместимостью свыше 50 м3 принимаются по таблице 105.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105.</w:t>
      </w:r>
    </w:p>
    <w:tbl>
      <w:tblPr>
        <w:tblW w:w="54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0"/>
        <w:gridCol w:w="750"/>
        <w:gridCol w:w="37"/>
        <w:gridCol w:w="679"/>
        <w:gridCol w:w="108"/>
        <w:gridCol w:w="741"/>
        <w:gridCol w:w="39"/>
        <w:gridCol w:w="511"/>
        <w:gridCol w:w="438"/>
        <w:gridCol w:w="65"/>
        <w:gridCol w:w="47"/>
        <w:gridCol w:w="854"/>
        <w:gridCol w:w="849"/>
        <w:gridCol w:w="84"/>
        <w:gridCol w:w="466"/>
        <w:gridCol w:w="552"/>
        <w:gridCol w:w="1252"/>
        <w:gridCol w:w="707"/>
        <w:gridCol w:w="698"/>
      </w:tblGrid>
      <w:tr w:rsidR="0037199C" w:rsidRPr="002A6767" w:rsidTr="007E29C5">
        <w:trPr>
          <w:trHeight w:val="360"/>
        </w:trPr>
        <w:tc>
          <w:tcPr>
            <w:tcW w:w="882"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Здания, сооружения и коммуникации</w:t>
            </w: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Расстояния от резервуаров в свету, </w:t>
            </w:r>
            <w:proofErr w:type="gramStart"/>
            <w:r w:rsidRPr="002A6767">
              <w:rPr>
                <w:rFonts w:ascii="Times New Roman" w:hAnsi="Times New Roman" w:cs="Times New Roman"/>
                <w:sz w:val="20"/>
                <w:szCs w:val="20"/>
              </w:rPr>
              <w:t>м</w:t>
            </w:r>
            <w:proofErr w:type="gramEnd"/>
          </w:p>
        </w:tc>
        <w:tc>
          <w:tcPr>
            <w:tcW w:w="581"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Расстояние от помещений, установок, где </w:t>
            </w:r>
            <w:proofErr w:type="gramStart"/>
            <w:r w:rsidRPr="002A6767">
              <w:rPr>
                <w:rFonts w:ascii="Times New Roman" w:hAnsi="Times New Roman" w:cs="Times New Roman"/>
                <w:sz w:val="20"/>
                <w:szCs w:val="20"/>
              </w:rPr>
              <w:t>исполь-зуется</w:t>
            </w:r>
            <w:proofErr w:type="gramEnd"/>
            <w:r w:rsidRPr="002A6767">
              <w:rPr>
                <w:rFonts w:ascii="Times New Roman" w:hAnsi="Times New Roman" w:cs="Times New Roman"/>
                <w:sz w:val="20"/>
                <w:szCs w:val="20"/>
              </w:rPr>
              <w:t xml:space="preserve"> СУГ, м</w:t>
            </w:r>
          </w:p>
        </w:tc>
        <w:tc>
          <w:tcPr>
            <w:tcW w:w="653" w:type="pct"/>
            <w:gridSpan w:val="2"/>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Расстояние, </w:t>
            </w:r>
            <w:proofErr w:type="gramStart"/>
            <w:r w:rsidRPr="002A6767">
              <w:rPr>
                <w:rFonts w:ascii="Times New Roman" w:hAnsi="Times New Roman" w:cs="Times New Roman"/>
                <w:sz w:val="20"/>
                <w:szCs w:val="20"/>
              </w:rPr>
              <w:t>м</w:t>
            </w:r>
            <w:proofErr w:type="gramEnd"/>
            <w:r w:rsidRPr="002A6767">
              <w:rPr>
                <w:rFonts w:ascii="Times New Roman" w:hAnsi="Times New Roman" w:cs="Times New Roman"/>
                <w:sz w:val="20"/>
                <w:szCs w:val="20"/>
              </w:rPr>
              <w:t>, от склада наполненных баллонов с общей вместимостью, м3</w:t>
            </w:r>
          </w:p>
        </w:tc>
      </w:tr>
      <w:tr w:rsidR="0037199C" w:rsidRPr="002A6767" w:rsidTr="007E29C5">
        <w:trPr>
          <w:trHeight w:val="360"/>
        </w:trPr>
        <w:tc>
          <w:tcPr>
            <w:tcW w:w="882" w:type="pct"/>
            <w:vMerge/>
          </w:tcPr>
          <w:p w:rsidR="0037199C" w:rsidRPr="002A6767" w:rsidRDefault="0037199C" w:rsidP="003E5B5E">
            <w:pPr>
              <w:jc w:val="both"/>
              <w:rPr>
                <w:rFonts w:ascii="Times New Roman" w:hAnsi="Times New Roman" w:cs="Times New Roman"/>
                <w:sz w:val="20"/>
                <w:szCs w:val="20"/>
              </w:rPr>
            </w:pPr>
          </w:p>
        </w:tc>
        <w:tc>
          <w:tcPr>
            <w:tcW w:w="1532" w:type="pct"/>
            <w:gridSpan w:val="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Надземные резервуары</w:t>
            </w:r>
          </w:p>
        </w:tc>
        <w:tc>
          <w:tcPr>
            <w:tcW w:w="1351" w:type="pct"/>
            <w:gridSpan w:val="7"/>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Подземные резервуары</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50"/>
        </w:trPr>
        <w:tc>
          <w:tcPr>
            <w:tcW w:w="882" w:type="pct"/>
            <w:vMerge/>
          </w:tcPr>
          <w:p w:rsidR="0037199C" w:rsidRPr="002A6767" w:rsidRDefault="0037199C" w:rsidP="003E5B5E">
            <w:pPr>
              <w:jc w:val="both"/>
              <w:rPr>
                <w:rFonts w:ascii="Times New Roman" w:hAnsi="Times New Roman" w:cs="Times New Roman"/>
                <w:sz w:val="20"/>
                <w:szCs w:val="20"/>
              </w:rPr>
            </w:pP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При общей вместимости</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570"/>
        </w:trPr>
        <w:tc>
          <w:tcPr>
            <w:tcW w:w="882" w:type="pct"/>
            <w:vMerge/>
          </w:tcPr>
          <w:p w:rsidR="0037199C" w:rsidRPr="002A6767" w:rsidRDefault="0037199C" w:rsidP="003E5B5E">
            <w:pPr>
              <w:jc w:val="both"/>
              <w:rPr>
                <w:rFonts w:ascii="Times New Roman" w:hAnsi="Times New Roman" w:cs="Times New Roman"/>
                <w:sz w:val="20"/>
                <w:szCs w:val="20"/>
              </w:rPr>
            </w:pPr>
          </w:p>
        </w:tc>
        <w:tc>
          <w:tcPr>
            <w:tcW w:w="36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св.20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w:t>
            </w:r>
          </w:p>
        </w:tc>
        <w:tc>
          <w:tcPr>
            <w:tcW w:w="36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200</w:t>
            </w:r>
          </w:p>
        </w:tc>
        <w:tc>
          <w:tcPr>
            <w:tcW w:w="36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500</w:t>
            </w:r>
          </w:p>
        </w:tc>
        <w:tc>
          <w:tcPr>
            <w:tcW w:w="470"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200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8000</w:t>
            </w:r>
          </w:p>
        </w:tc>
        <w:tc>
          <w:tcPr>
            <w:tcW w:w="418"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200</w:t>
            </w:r>
          </w:p>
        </w:tc>
        <w:tc>
          <w:tcPr>
            <w:tcW w:w="433"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св.50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500</w:t>
            </w:r>
          </w:p>
        </w:tc>
        <w:tc>
          <w:tcPr>
            <w:tcW w:w="47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200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8000</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80"/>
        </w:trPr>
        <w:tc>
          <w:tcPr>
            <w:tcW w:w="882" w:type="pct"/>
            <w:vMerge/>
          </w:tcPr>
          <w:p w:rsidR="0037199C" w:rsidRPr="002A6767" w:rsidRDefault="0037199C" w:rsidP="003E5B5E">
            <w:pPr>
              <w:jc w:val="both"/>
              <w:rPr>
                <w:rFonts w:ascii="Times New Roman" w:hAnsi="Times New Roman" w:cs="Times New Roman"/>
                <w:sz w:val="20"/>
                <w:szCs w:val="20"/>
              </w:rPr>
            </w:pPr>
          </w:p>
        </w:tc>
        <w:tc>
          <w:tcPr>
            <w:tcW w:w="2884" w:type="pct"/>
            <w:gridSpan w:val="15"/>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Максимальная вместимость одного резервуара</w:t>
            </w:r>
            <w:proofErr w:type="gramStart"/>
            <w:r w:rsidRPr="002A6767">
              <w:rPr>
                <w:rFonts w:ascii="Times New Roman" w:hAnsi="Times New Roman" w:cs="Times New Roman"/>
                <w:sz w:val="20"/>
                <w:szCs w:val="20"/>
              </w:rPr>
              <w:t>,м</w:t>
            </w:r>
            <w:proofErr w:type="gramEnd"/>
          </w:p>
        </w:tc>
        <w:tc>
          <w:tcPr>
            <w:tcW w:w="581" w:type="pct"/>
            <w:vMerge/>
          </w:tcPr>
          <w:p w:rsidR="0037199C" w:rsidRPr="002A6767" w:rsidRDefault="0037199C" w:rsidP="003E5B5E">
            <w:pPr>
              <w:jc w:val="both"/>
              <w:rPr>
                <w:rFonts w:ascii="Times New Roman" w:hAnsi="Times New Roman" w:cs="Times New Roman"/>
                <w:sz w:val="20"/>
                <w:szCs w:val="20"/>
              </w:rPr>
            </w:pPr>
          </w:p>
        </w:tc>
        <w:tc>
          <w:tcPr>
            <w:tcW w:w="653" w:type="pct"/>
            <w:gridSpan w:val="2"/>
            <w:vMerge/>
          </w:tcPr>
          <w:p w:rsidR="0037199C" w:rsidRPr="002A6767" w:rsidRDefault="0037199C" w:rsidP="003E5B5E">
            <w:pPr>
              <w:jc w:val="both"/>
              <w:rPr>
                <w:rFonts w:ascii="Times New Roman" w:hAnsi="Times New Roman" w:cs="Times New Roman"/>
                <w:sz w:val="20"/>
                <w:szCs w:val="20"/>
              </w:rPr>
            </w:pPr>
          </w:p>
        </w:tc>
      </w:tr>
      <w:tr w:rsidR="0037199C" w:rsidRPr="002A6767" w:rsidTr="007E29C5">
        <w:trPr>
          <w:trHeight w:val="465"/>
        </w:trPr>
        <w:tc>
          <w:tcPr>
            <w:tcW w:w="882" w:type="pct"/>
            <w:vMerge/>
          </w:tcPr>
          <w:p w:rsidR="0037199C" w:rsidRPr="002A6767" w:rsidRDefault="0037199C" w:rsidP="003E5B5E">
            <w:pPr>
              <w:jc w:val="both"/>
              <w:rPr>
                <w:rFonts w:ascii="Times New Roman" w:hAnsi="Times New Roman" w:cs="Times New Roman"/>
                <w:sz w:val="20"/>
                <w:szCs w:val="20"/>
              </w:rPr>
            </w:pP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25</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w:t>
            </w:r>
          </w:p>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 100 до 600</w:t>
            </w:r>
          </w:p>
        </w:tc>
        <w:tc>
          <w:tcPr>
            <w:tcW w:w="581" w:type="pct"/>
            <w:vMerge/>
          </w:tcPr>
          <w:p w:rsidR="0037199C" w:rsidRPr="002A6767" w:rsidRDefault="0037199C" w:rsidP="003E5B5E">
            <w:pPr>
              <w:jc w:val="both"/>
              <w:rPr>
                <w:rFonts w:ascii="Times New Roman" w:hAnsi="Times New Roman" w:cs="Times New Roman"/>
                <w:sz w:val="20"/>
                <w:szCs w:val="20"/>
              </w:rPr>
            </w:pP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до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св.20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9</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11</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13</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70 (30)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80 (50)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150 (110)**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(25)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 (55)**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150</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 (30)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30(15)</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Подземные коммуникации (кроме газопроводов на территории ГНС)</w:t>
            </w:r>
          </w:p>
        </w:tc>
        <w:tc>
          <w:tcPr>
            <w:tcW w:w="4118" w:type="pct"/>
            <w:gridSpan w:val="1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За пределами ограды в соответствии со СНиП 2.07.01-89* и СНиП </w:t>
            </w:r>
            <w:r w:rsidRPr="002A6767">
              <w:rPr>
                <w:rFonts w:ascii="Times New Roman" w:hAnsi="Times New Roman" w:cs="Times New Roman"/>
                <w:sz w:val="20"/>
                <w:szCs w:val="20"/>
                <w:lang w:val="en-US"/>
              </w:rPr>
              <w:t>II</w:t>
            </w:r>
            <w:r w:rsidRPr="002A6767">
              <w:rPr>
                <w:rFonts w:ascii="Times New Roman" w:hAnsi="Times New Roman" w:cs="Times New Roman"/>
                <w:sz w:val="20"/>
                <w:szCs w:val="20"/>
              </w:rPr>
              <w:t>-89-80*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Линии электропередачи, трансформаторные, распределительные устройства</w:t>
            </w:r>
          </w:p>
        </w:tc>
        <w:tc>
          <w:tcPr>
            <w:tcW w:w="4118" w:type="pct"/>
            <w:gridSpan w:val="18"/>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По ПУЭ</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Железные дороги общей сети (от </w:t>
            </w:r>
            <w:r w:rsidRPr="002A6767">
              <w:rPr>
                <w:rFonts w:ascii="Times New Roman" w:hAnsi="Times New Roman" w:cs="Times New Roman"/>
                <w:sz w:val="20"/>
                <w:szCs w:val="20"/>
              </w:rPr>
              <w:lastRenderedPageBreak/>
              <w:t xml:space="preserve">подошвы насыпи), автомобильные дороги </w:t>
            </w:r>
            <w:r w:rsidRPr="002A6767">
              <w:rPr>
                <w:rFonts w:ascii="Times New Roman" w:hAnsi="Times New Roman" w:cs="Times New Roman"/>
                <w:sz w:val="20"/>
                <w:szCs w:val="20"/>
                <w:lang w:val="en-US"/>
              </w:rPr>
              <w:t>I</w:t>
            </w:r>
            <w:r w:rsidRPr="002A6767">
              <w:rPr>
                <w:rFonts w:ascii="Times New Roman" w:hAnsi="Times New Roman" w:cs="Times New Roman"/>
                <w:sz w:val="20"/>
                <w:szCs w:val="20"/>
              </w:rPr>
              <w:t>-</w:t>
            </w:r>
            <w:r w:rsidRPr="002A6767">
              <w:rPr>
                <w:rFonts w:ascii="Times New Roman" w:hAnsi="Times New Roman" w:cs="Times New Roman"/>
                <w:sz w:val="20"/>
                <w:szCs w:val="20"/>
                <w:lang w:val="en-US"/>
              </w:rPr>
              <w:t>III</w:t>
            </w:r>
            <w:r w:rsidRPr="002A6767">
              <w:rPr>
                <w:rFonts w:ascii="Times New Roman" w:hAnsi="Times New Roman" w:cs="Times New Roman"/>
                <w:sz w:val="20"/>
                <w:szCs w:val="20"/>
              </w:rPr>
              <w:t xml:space="preserve"> категорий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lastRenderedPageBreak/>
              <w:t>50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75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50</w:t>
            </w:r>
          </w:p>
        </w:tc>
      </w:tr>
      <w:tr w:rsidR="0037199C" w:rsidRPr="002A6767" w:rsidTr="007E29C5">
        <w:trPr>
          <w:trHeight w:val="390"/>
        </w:trPr>
        <w:tc>
          <w:tcPr>
            <w:tcW w:w="882"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lastRenderedPageBreak/>
              <w:t xml:space="preserve">Подъездные пути железных дорог, дорог предприятий, трамвайные пути, автомобильные дороги </w:t>
            </w:r>
            <w:r w:rsidRPr="002A6767">
              <w:rPr>
                <w:rFonts w:ascii="Times New Roman" w:hAnsi="Times New Roman" w:cs="Times New Roman"/>
                <w:sz w:val="20"/>
                <w:szCs w:val="20"/>
                <w:lang w:val="en-US"/>
              </w:rPr>
              <w:t>IV</w:t>
            </w:r>
            <w:r w:rsidRPr="002A6767">
              <w:rPr>
                <w:rFonts w:ascii="Times New Roman" w:hAnsi="Times New Roman" w:cs="Times New Roman"/>
                <w:sz w:val="20"/>
                <w:szCs w:val="20"/>
              </w:rPr>
              <w:t>-</w:t>
            </w:r>
            <w:r w:rsidRPr="002A6767">
              <w:rPr>
                <w:rFonts w:ascii="Times New Roman" w:hAnsi="Times New Roman" w:cs="Times New Roman"/>
                <w:sz w:val="20"/>
                <w:szCs w:val="20"/>
                <w:lang w:val="en-US"/>
              </w:rPr>
              <w:t>V</w:t>
            </w:r>
            <w:r w:rsidRPr="002A6767">
              <w:rPr>
                <w:rFonts w:ascii="Times New Roman" w:hAnsi="Times New Roman" w:cs="Times New Roman"/>
                <w:sz w:val="20"/>
                <w:szCs w:val="20"/>
              </w:rPr>
              <w:t xml:space="preserve"> категорий</w:t>
            </w:r>
          </w:p>
        </w:tc>
        <w:tc>
          <w:tcPr>
            <w:tcW w:w="34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32"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 (20)</w:t>
            </w:r>
          </w:p>
        </w:tc>
        <w:tc>
          <w:tcPr>
            <w:tcW w:w="394"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255" w:type="pct"/>
            <w:gridSpan w:val="3"/>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40 (30)</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(15)***</w:t>
            </w:r>
          </w:p>
        </w:tc>
        <w:tc>
          <w:tcPr>
            <w:tcW w:w="394"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gridSpan w:val="2"/>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255"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25 (15)</w:t>
            </w:r>
          </w:p>
        </w:tc>
        <w:tc>
          <w:tcPr>
            <w:tcW w:w="581"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30</w:t>
            </w:r>
          </w:p>
        </w:tc>
        <w:tc>
          <w:tcPr>
            <w:tcW w:w="328"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c>
          <w:tcPr>
            <w:tcW w:w="326"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20 (20)</w:t>
            </w:r>
          </w:p>
        </w:tc>
      </w:tr>
    </w:tbl>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2A6767">
        <w:rPr>
          <w:rFonts w:ascii="Times New Roman" w:hAnsi="Times New Roman" w:cs="Times New Roman"/>
          <w:sz w:val="20"/>
          <w:szCs w:val="20"/>
        </w:rPr>
        <w:t>менее указанных</w:t>
      </w:r>
      <w:proofErr w:type="gramEnd"/>
      <w:r w:rsidRPr="002A6767">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Допускается уменьшать расстояния от резервуаров общей вместимостью до 200 куб. </w:t>
      </w:r>
      <w:proofErr w:type="gramStart"/>
      <w:r w:rsidRPr="002A6767">
        <w:rPr>
          <w:rFonts w:ascii="Times New Roman" w:hAnsi="Times New Roman" w:cs="Times New Roman"/>
          <w:sz w:val="20"/>
          <w:szCs w:val="20"/>
        </w:rPr>
        <w:t>м</w:t>
      </w:r>
      <w:proofErr w:type="gramEnd"/>
      <w:r w:rsidRPr="002A6767">
        <w:rPr>
          <w:rFonts w:ascii="Times New Roman" w:hAnsi="Times New Roman" w:cs="Times New Roman"/>
          <w:sz w:val="20"/>
          <w:szCs w:val="20"/>
        </w:rPr>
        <w:t xml:space="preserve"> в надземном исполнении до 70 м, в подземном - до 35 м, а при вместимости до 300 куб. м - соответственно до 90 и 45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w:t>
      </w:r>
      <w:proofErr w:type="gramStart"/>
      <w:r w:rsidRPr="002A6767">
        <w:rPr>
          <w:rFonts w:ascii="Times New Roman" w:hAnsi="Times New Roman" w:cs="Times New Roman"/>
          <w:sz w:val="20"/>
          <w:szCs w:val="20"/>
        </w:rPr>
        <w:t>м</w:t>
      </w:r>
      <w:proofErr w:type="gramEnd"/>
      <w:r w:rsidRPr="002A6767">
        <w:rPr>
          <w:rFonts w:ascii="Times New Roman" w:hAnsi="Times New Roman" w:cs="Times New Roman"/>
          <w:sz w:val="20"/>
          <w:szCs w:val="20"/>
        </w:rPr>
        <w:t xml:space="preserve">: в надземном исполнении до 75 м и в подземном исполнении до 50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Примечания: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3. При установке двух резервуаров СУГ единичной вместимостью по 50 куб. </w:t>
      </w:r>
      <w:proofErr w:type="gramStart"/>
      <w:r w:rsidRPr="002A6767">
        <w:rPr>
          <w:rFonts w:ascii="Times New Roman" w:hAnsi="Times New Roman" w:cs="Times New Roman"/>
          <w:sz w:val="20"/>
          <w:szCs w:val="20"/>
        </w:rPr>
        <w:t>м</w:t>
      </w:r>
      <w:proofErr w:type="gramEnd"/>
      <w:r w:rsidRPr="002A6767">
        <w:rPr>
          <w:rFonts w:ascii="Times New Roman" w:hAnsi="Times New Roman" w:cs="Times New Roman"/>
          <w:sz w:val="20"/>
          <w:szCs w:val="20"/>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4. </w:t>
      </w:r>
      <w:proofErr w:type="gramStart"/>
      <w:r w:rsidRPr="002A6767">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11.10.25. </w:t>
      </w:r>
      <w:proofErr w:type="gramStart"/>
      <w:r w:rsidRPr="002A6767">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а также подземных резервуаров вместимостью до 50 куб. м принимаются по таблице 95.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2A6767">
        <w:rPr>
          <w:rFonts w:ascii="Times New Roman" w:hAnsi="Times New Roman" w:cs="Times New Roman"/>
        </w:rPr>
        <w:t>размещена</w:t>
      </w:r>
      <w:proofErr w:type="gramEnd"/>
      <w:r w:rsidRPr="002A6767">
        <w:rPr>
          <w:rFonts w:ascii="Times New Roman" w:hAnsi="Times New Roman" w:cs="Times New Roman"/>
        </w:rPr>
        <w:t xml:space="preserve"> ГНС, следует принимать в соответствии с требованиями СНиП 42-01-2002.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11.11. Мелиоративные системы и сооружения.  Оросительные и осушительные системы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Для </w:t>
      </w:r>
      <w:proofErr w:type="gramStart"/>
      <w:r w:rsidRPr="002A6767">
        <w:rPr>
          <w:rFonts w:ascii="Times New Roman" w:hAnsi="Times New Roman" w:cs="Times New Roman"/>
        </w:rPr>
        <w:t>контроля за</w:t>
      </w:r>
      <w:proofErr w:type="gramEnd"/>
      <w:r w:rsidRPr="002A6767">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2A6767">
        <w:rPr>
          <w:rFonts w:ascii="Times New Roman" w:hAnsi="Times New Roman" w:cs="Times New Roman"/>
        </w:rPr>
        <w:t>контролю за</w:t>
      </w:r>
      <w:proofErr w:type="gramEnd"/>
      <w:r w:rsidRPr="002A6767">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12. ЗОНЫ СПЕЦИАЛЬНОГО НАЗНАЧЕНИЯ</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2A6767">
        <w:rPr>
          <w:rFonts w:ascii="Times New Roman" w:hAnsi="Times New Roman" w:cs="Times New Roman"/>
        </w:rPr>
        <w:t>количества</w:t>
      </w:r>
      <w:proofErr w:type="gramEnd"/>
      <w:r w:rsidRPr="002A6767">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12.2. Зоны размещения кладбищ</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12.2.2. Не разрешается размещать кладбища на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первой зоны санитарной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затапливаемых, подверженных оползням и обвалам, заболоченных;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санитарно-эпидемиологической обстановки;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градостроительного назначения и ландшафтного зонирования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геологических, гидрогеологических и гидрогеохимических данных;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почвенно-географических и способности почв и почвогрунтов к самоочищению;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эрозионного потенциала и миграции загрязнений;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транспортной доступности.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12.2.4. Участок, отводимый под кладбище, должен удовлетворять следующим требованиям: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 затопляться при паводках;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располагаться с подветренной стороны по отношению к жилой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наличие водоупорного слоя для кладбищ традиционного типа;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система дренажа;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обваловка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организация и благоустройство санитарно-защитной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характер и площадь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организация подъездных путей и автостоянок;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канализование, водо-, тепло-, электроснабжение, благоустройство территории.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жилых, общественных зданий, спортивно-оздоровительных и санаторно-курортных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- 300 м – при площади кладбища до 20 га;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rPr>
        <w:tab/>
      </w:r>
      <w:r w:rsidRPr="002A6767">
        <w:rPr>
          <w:rFonts w:ascii="Times New Roman" w:hAnsi="Times New Roman" w:cs="Times New Roman"/>
          <w:sz w:val="20"/>
        </w:rPr>
        <w:t>Примечания:</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ab/>
        <w:t>1</w:t>
      </w:r>
      <w:proofErr w:type="gramStart"/>
      <w:r w:rsidRPr="002A6767">
        <w:rPr>
          <w:rFonts w:ascii="Times New Roman" w:hAnsi="Times New Roman" w:cs="Times New Roman"/>
          <w:sz w:val="20"/>
        </w:rPr>
        <w:t xml:space="preserve"> П</w:t>
      </w:r>
      <w:proofErr w:type="gramEnd"/>
      <w:r w:rsidRPr="002A6767">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2A6767">
        <w:rPr>
          <w:rFonts w:ascii="Times New Roman" w:hAnsi="Times New Roman" w:cs="Times New Roman"/>
          <w:sz w:val="20"/>
        </w:rPr>
        <w:t xml:space="preserve"> ,</w:t>
      </w:r>
      <w:proofErr w:type="gramEnd"/>
      <w:r w:rsidRPr="002A6767">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12.3. Зоны размещения скотомогильников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12.3.4. Размер санитарно-защитной зоны от скотомогильника (биотермической ямы) до: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жилых, общественных зданий, животноводческих ферм (комплексов) - 1000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скотопрогонов и пастбищ - 200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автомобильных, железных дорог в зависимости от их категории - 60 - 300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биотермическую яму прошло не менее 2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земляную яму - не менее 25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12.4. Зоны размещения полигонов для твердых коммунальных отходов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12.4.1. Полигоны твердых коммунальных</w:t>
      </w:r>
      <w:r w:rsidRPr="002A6767">
        <w:rPr>
          <w:rFonts w:ascii="Times New Roman" w:hAnsi="Times New Roman" w:cs="Times New Roman"/>
          <w:b/>
        </w:rPr>
        <w:t xml:space="preserve"> </w:t>
      </w:r>
      <w:r w:rsidRPr="002A6767">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12.4.5. Санитарно-защитная зона должна иметь зеленые насаждения.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12.4.6. Не допускается размещение полигонов: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зон санитарной охраны водоисточников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зонах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выхода на поверхность трещиноватых пород;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массового отдыха населения и оздоровительных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12.4.9. Полигон для твердых коммунальных</w:t>
      </w:r>
      <w:r w:rsidRPr="002A6767">
        <w:rPr>
          <w:rFonts w:ascii="Times New Roman" w:hAnsi="Times New Roman" w:cs="Times New Roman"/>
          <w:b/>
        </w:rPr>
        <w:t xml:space="preserve"> </w:t>
      </w:r>
      <w:r w:rsidRPr="002A6767">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2A6767">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Длина одной траншеи должна устраиваться с учетом времени заполнения траншей: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период температур выше 0°C - в течение 1 - 2 месяцев;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период температур ниже 0°C - на весь период промерзания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12.5.  Зоны размещения полигонов для отходов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12.5.</w:t>
      </w:r>
      <w:r w:rsidRPr="002A6767">
        <w:rPr>
          <w:rFonts w:ascii="Times New Roman" w:hAnsi="Times New Roman" w:cs="Times New Roman"/>
          <w:b/>
        </w:rPr>
        <w:t xml:space="preserve"> </w:t>
      </w:r>
      <w:r w:rsidRPr="002A6767">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12.5.4. Размещение полигонов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 всех поясах зоны санитарной охраны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рекреационных зонах;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местах выклинивания водоносных горизонтов;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заболачиваемых и подтопляемых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установленных водоохранных зон открытых водоемов.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12.5.</w:t>
      </w:r>
      <w:r w:rsidRPr="002A6767">
        <w:rPr>
          <w:rFonts w:ascii="Times New Roman" w:hAnsi="Times New Roman" w:cs="Times New Roman"/>
          <w:b/>
        </w:rPr>
        <w:t xml:space="preserve"> </w:t>
      </w:r>
      <w:r w:rsidRPr="002A6767">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2A6767">
        <w:rPr>
          <w:rFonts w:ascii="Times New Roman" w:hAnsi="Times New Roman" w:cs="Times New Roman"/>
        </w:rPr>
        <w:t>с</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расстоянии не менее 2 м от земель </w:t>
      </w:r>
      <w:r w:rsidRPr="002A6767">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12.5.</w:t>
      </w:r>
      <w:r w:rsidRPr="002A6767">
        <w:rPr>
          <w:rFonts w:ascii="Times New Roman" w:hAnsi="Times New Roman" w:cs="Times New Roman"/>
          <w:b/>
        </w:rPr>
        <w:t xml:space="preserve"> </w:t>
      </w:r>
      <w:r w:rsidRPr="002A6767">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12.6. Зоны размещения полигонов для токсичных и радиоактивных промышленных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13. ОХРАНА ОБЪЕКТОВ КУЛЬТУРНОГО НАСЛЕДИЯ</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13.1. Общие требования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13.1.1. К землям историко-культурного назначения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военных и гражданских захоронений.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13.2. Охрана объектов культурного наследия (памятников истории и архитектуры)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2A6767">
        <w:rPr>
          <w:rFonts w:ascii="Times New Roman" w:hAnsi="Times New Roman" w:cs="Times New Roman"/>
        </w:rPr>
        <w:t>архитектурного опорного плана</w:t>
      </w:r>
      <w:proofErr w:type="gramEnd"/>
      <w:r w:rsidRPr="002A676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2A6767">
        <w:rPr>
          <w:rFonts w:ascii="Times New Roman" w:hAnsi="Times New Roman" w:cs="Times New Roman"/>
        </w:rPr>
        <w:t>пределах</w:t>
      </w:r>
      <w:proofErr w:type="gramEnd"/>
      <w:r w:rsidRPr="002A676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13.2.5. </w:t>
      </w:r>
      <w:proofErr w:type="gramStart"/>
      <w:r w:rsidRPr="002A676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13.2.6. Объекты культурного наследия подразделяются на следующие виды: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2A676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2A676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2A676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13.2.14.  </w:t>
      </w:r>
      <w:proofErr w:type="gramStart"/>
      <w:r w:rsidRPr="002A676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2A676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2A6767">
        <w:rPr>
          <w:rFonts w:ascii="Times New Roman" w:hAnsi="Times New Roman" w:cs="Times New Roman"/>
        </w:rPr>
        <w:t>органа охраны объектов культурного наследия Республики</w:t>
      </w:r>
      <w:proofErr w:type="gramEnd"/>
      <w:r w:rsidRPr="002A676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13.2.15. При отсутствии утвержденных </w:t>
      </w:r>
      <w:proofErr w:type="gramStart"/>
      <w:r w:rsidRPr="002A6767">
        <w:rPr>
          <w:rFonts w:ascii="Times New Roman" w:hAnsi="Times New Roman" w:cs="Times New Roman"/>
        </w:rPr>
        <w:t>границ зон охраны объектов культурного наследия</w:t>
      </w:r>
      <w:proofErr w:type="gramEnd"/>
      <w:r w:rsidRPr="002A676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13.2.16. Для памятников археологии устанавливаются следующие границы охранных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1 м, диаметром до 40 м - в радиусе 30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2 м, диаметром до 50 м - в радиусе 40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до 3 м, диаметром до 60 м - в радиусе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оси магистральных газопроводов - 75 - 250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оси нефтепроводов и нефтепродуктопроводов - 50 - 100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от земляного полотна автодороги - 50 - 90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сплошной городской застройке от границы застройки - 250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разработке карьеров от края карьера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мелиоративных работах от границ орошаемого участка - 100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проезжих частей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в условиях сложного рельефа - 100;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 на плоском рельефе - 50;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сетей водопровода, канализации и теплоснабжения (кроме разводящих)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других подземных инженерных сетей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не менее: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водонесущих сетей - 5;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неводонесущих - 2.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13.2.25. . </w:t>
      </w:r>
      <w:proofErr w:type="gramStart"/>
      <w:r w:rsidRPr="002A676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2A676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2A6767">
        <w:rPr>
          <w:rFonts w:ascii="Times New Roman" w:hAnsi="Times New Roman" w:cs="Times New Roman"/>
        </w:rPr>
        <w:t>важное значение</w:t>
      </w:r>
      <w:proofErr w:type="gramEnd"/>
      <w:r w:rsidRPr="002A676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13.2.28. </w:t>
      </w:r>
      <w:proofErr w:type="gramStart"/>
      <w:r w:rsidRPr="002A676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2A6767">
        <w:rPr>
          <w:rFonts w:ascii="Times New Roman" w:hAnsi="Times New Roman" w:cs="Times New Roman"/>
        </w:rPr>
        <w:lastRenderedPageBreak/>
        <w:t>человеком окружением, различные функции исторического поселения</w:t>
      </w:r>
      <w:proofErr w:type="gramEnd"/>
      <w:r w:rsidRPr="002A6767">
        <w:rPr>
          <w:rFonts w:ascii="Times New Roman" w:hAnsi="Times New Roman" w:cs="Times New Roman"/>
        </w:rPr>
        <w:t xml:space="preserve">, приобретенные им в процессе развития, а также другие ценные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сохранения общего характера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сохранения видовых коридоров на главные ансамбли и памятники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использования, как правило, традиционных материалов;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14. ЗОНЫ ОСОБО ОХРАНЯЕМЫХ ТЕРРИТОРИЙ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14.1.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14.1.2. К землям особо охраняемых территорий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природоохранного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рекреационного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историко-культурного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2A6767">
        <w:rPr>
          <w:rFonts w:ascii="Times New Roman" w:hAnsi="Times New Roman" w:cs="Times New Roman"/>
        </w:rPr>
        <w:t>земель</w:t>
      </w:r>
      <w:proofErr w:type="gramEnd"/>
      <w:r w:rsidRPr="002A6767">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2A6767">
        <w:rPr>
          <w:rFonts w:ascii="Times New Roman" w:hAnsi="Times New Roman" w:cs="Times New Roman"/>
        </w:rPr>
        <w:t>земель</w:t>
      </w:r>
      <w:proofErr w:type="gramEnd"/>
      <w:r w:rsidRPr="002A6767">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14.2. Особо охраняемые природные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 </w:t>
      </w:r>
      <w:proofErr w:type="gramStart"/>
      <w:r w:rsidRPr="002A6767">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14.2.4. </w:t>
      </w:r>
      <w:proofErr w:type="gramStart"/>
      <w:r w:rsidRPr="002A6767">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2A6767">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2A6767">
        <w:rPr>
          <w:rFonts w:ascii="Times New Roman" w:hAnsi="Times New Roman" w:cs="Times New Roman"/>
        </w:rPr>
        <w:t>статуса</w:t>
      </w:r>
      <w:proofErr w:type="gramEnd"/>
      <w:r w:rsidRPr="002A6767">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2A6767">
        <w:rPr>
          <w:rFonts w:ascii="Times New Roman" w:hAnsi="Times New Roman" w:cs="Times New Roman"/>
        </w:rPr>
        <w:t>км</w:t>
      </w:r>
      <w:proofErr w:type="gramEnd"/>
      <w:r w:rsidRPr="002A6767">
        <w:rPr>
          <w:rFonts w:ascii="Times New Roman" w:hAnsi="Times New Roman" w:cs="Times New Roman"/>
        </w:rPr>
        <w:t>:</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 – со стороны селитебных территорий городских округов и поселений;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 – со стороны производственных зон.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14.2.9</w:t>
      </w:r>
      <w:proofErr w:type="gramStart"/>
      <w:r w:rsidRPr="002A6767">
        <w:rPr>
          <w:rFonts w:ascii="Times New Roman" w:hAnsi="Times New Roman" w:cs="Times New Roman"/>
        </w:rPr>
        <w:t xml:space="preserve"> О</w:t>
      </w:r>
      <w:proofErr w:type="gramEnd"/>
      <w:r w:rsidRPr="002A6767">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14.3. Земли природоохранного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14.3.1. К землям природоохранного назначения относятся земли: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водоохранных зон водных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запретных и нерестоохранных полос;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лесов, выполняющих защитные функции;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противоэрозионных, пастбищезащитных и полезащитных насаждений;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иные земли, выполняющие природоохранные функции.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14.4. Земли рекреационного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14.4.1. </w:t>
      </w:r>
      <w:proofErr w:type="gramStart"/>
      <w:r w:rsidRPr="002A6767">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15. ОХРАНА ОКРУЖАЮЩЕЙ СРЕДЫ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 </w:t>
      </w:r>
      <w:proofErr w:type="gramStart"/>
      <w:r w:rsidRPr="002A6767">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2A6767">
        <w:rPr>
          <w:rFonts w:ascii="Times New Roman" w:hAnsi="Times New Roman" w:cs="Times New Roman"/>
        </w:rPr>
        <w:t xml:space="preserve"> от опасных природных явлений и техногенных процессов. </w:t>
      </w: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 2. Рациональное использование природных ресурсов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зонах охраны гидрометеорологических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внедрения ресурсосберегающих технологий систем водоснабжения;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расширения оборотного и повторного использования воды на предприятиях;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сокращения потерь воды на подающих коммунальных и оросительных сетях;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использования водных ресурсов без изъятия из источников </w:t>
      </w:r>
      <w:proofErr w:type="gramStart"/>
      <w:r w:rsidRPr="002A6767">
        <w:rPr>
          <w:rFonts w:ascii="Times New Roman" w:hAnsi="Times New Roman" w:cs="Times New Roman"/>
        </w:rPr>
        <w:t xml:space="preserve">( </w:t>
      </w:r>
      <w:proofErr w:type="gramEnd"/>
      <w:r w:rsidRPr="002A6767">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15.3. Охрана атмосферного воздуха</w:t>
      </w: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 </w:t>
      </w:r>
      <w:proofErr w:type="gramStart"/>
      <w:r w:rsidRPr="002A6767">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2A6767">
        <w:rPr>
          <w:rFonts w:ascii="Times New Roman" w:hAnsi="Times New Roman" w:cs="Times New Roman"/>
        </w:rPr>
        <w:t xml:space="preserve"> неорганизованные выбросы и вторичные источники.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2A6767">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2A6767">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106</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37199C" w:rsidRPr="002A6767" w:rsidTr="00AA464C">
        <w:trPr>
          <w:trHeight w:val="1132"/>
        </w:trPr>
        <w:tc>
          <w:tcPr>
            <w:tcW w:w="58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Потенциал загрязнения атмосферы (ПЗА) </w:t>
            </w:r>
          </w:p>
        </w:tc>
        <w:tc>
          <w:tcPr>
            <w:tcW w:w="174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Приземные инверсии </w:t>
            </w:r>
          </w:p>
        </w:tc>
        <w:tc>
          <w:tcPr>
            <w:tcW w:w="134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Повторяемость, %</w:t>
            </w:r>
          </w:p>
        </w:tc>
        <w:tc>
          <w:tcPr>
            <w:tcW w:w="604"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Высота слоя перемещения, </w:t>
            </w:r>
            <w:proofErr w:type="gramStart"/>
            <w:r w:rsidRPr="002A6767">
              <w:rPr>
                <w:rFonts w:ascii="Times New Roman" w:hAnsi="Times New Roman" w:cs="Times New Roman"/>
              </w:rPr>
              <w:t>км</w:t>
            </w:r>
            <w:proofErr w:type="gramEnd"/>
          </w:p>
        </w:tc>
        <w:tc>
          <w:tcPr>
            <w:tcW w:w="721"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Продолжительность тумана, </w:t>
            </w:r>
            <w:proofErr w:type="gramStart"/>
            <w:r w:rsidRPr="002A6767">
              <w:rPr>
                <w:rFonts w:ascii="Times New Roman" w:hAnsi="Times New Roman" w:cs="Times New Roman"/>
              </w:rPr>
              <w:t>ч</w:t>
            </w:r>
            <w:proofErr w:type="gramEnd"/>
            <w:r w:rsidRPr="002A6767">
              <w:rPr>
                <w:rFonts w:ascii="Times New Roman" w:hAnsi="Times New Roman" w:cs="Times New Roman"/>
              </w:rPr>
              <w:t>.</w:t>
            </w:r>
          </w:p>
        </w:tc>
      </w:tr>
      <w:tr w:rsidR="0037199C" w:rsidRPr="002A6767" w:rsidTr="00AA464C">
        <w:trPr>
          <w:trHeight w:val="1027"/>
        </w:trPr>
        <w:tc>
          <w:tcPr>
            <w:tcW w:w="587" w:type="pct"/>
            <w:vMerge/>
          </w:tcPr>
          <w:p w:rsidR="0037199C" w:rsidRPr="002A6767" w:rsidRDefault="0037199C" w:rsidP="003E5B5E">
            <w:pPr>
              <w:pStyle w:val="Default"/>
              <w:jc w:val="both"/>
              <w:rPr>
                <w:rFonts w:ascii="Times New Roman" w:hAnsi="Times New Roman" w:cs="Times New Roman"/>
              </w:rPr>
            </w:pP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повторяемость, %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мощность, </w:t>
            </w:r>
            <w:proofErr w:type="gramStart"/>
            <w:r w:rsidRPr="002A6767">
              <w:rPr>
                <w:rFonts w:ascii="Times New Roman" w:hAnsi="Times New Roman" w:cs="Times New Roman"/>
              </w:rPr>
              <w:t>км</w:t>
            </w:r>
            <w:proofErr w:type="gramEnd"/>
            <w:r w:rsidRPr="002A6767">
              <w:rPr>
                <w:rFonts w:ascii="Times New Roman" w:hAnsi="Times New Roman" w:cs="Times New Roman"/>
              </w:rPr>
              <w:t xml:space="preserve">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интенсивность, </w:t>
            </w:r>
            <w:proofErr w:type="gramStart"/>
            <w:r w:rsidRPr="002A6767">
              <w:rPr>
                <w:rFonts w:ascii="Times New Roman" w:hAnsi="Times New Roman" w:cs="Times New Roman"/>
              </w:rPr>
              <w:t>С</w:t>
            </w:r>
            <w:proofErr w:type="gramEnd"/>
            <w:r w:rsidRPr="002A6767">
              <w:rPr>
                <w:rFonts w:ascii="Times New Roman" w:hAnsi="Times New Roman" w:cs="Times New Roman"/>
              </w:rPr>
              <w:t xml:space="preserve">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скорость ветра 0 - 1 м/сек.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том числе непрерывно подряд дней застоя воздуха </w:t>
            </w:r>
          </w:p>
        </w:tc>
        <w:tc>
          <w:tcPr>
            <w:tcW w:w="604" w:type="pct"/>
            <w:vMerge/>
          </w:tcPr>
          <w:p w:rsidR="0037199C" w:rsidRPr="002A6767" w:rsidRDefault="0037199C" w:rsidP="003E5B5E">
            <w:pPr>
              <w:pStyle w:val="Default"/>
              <w:jc w:val="both"/>
              <w:rPr>
                <w:rFonts w:ascii="Times New Roman" w:hAnsi="Times New Roman" w:cs="Times New Roman"/>
              </w:rPr>
            </w:pPr>
          </w:p>
        </w:tc>
        <w:tc>
          <w:tcPr>
            <w:tcW w:w="721" w:type="pct"/>
            <w:vMerge/>
          </w:tcPr>
          <w:p w:rsidR="0037199C" w:rsidRPr="002A6767" w:rsidRDefault="0037199C" w:rsidP="003E5B5E">
            <w:pPr>
              <w:pStyle w:val="Default"/>
              <w:jc w:val="both"/>
              <w:rPr>
                <w:rFonts w:ascii="Times New Roman" w:hAnsi="Times New Roman" w:cs="Times New Roman"/>
              </w:rPr>
            </w:pP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Низкий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20 - 30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0,3 - 0,4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2 - 3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10 - 20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5 - 10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0,7 - 0,8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80 - 350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Умеренный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30 - 40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0,4 - 0,5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20 - 30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7 - 12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0,8 - 1,0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100 - 550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Повышенный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30 - 45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0,3 - 0,6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2 - 6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20 - 40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3 - 18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0,7 - 1,0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100 - 600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Высокий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40 - 60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0,3 - 0,7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3 - 6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30 - 60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10 - 30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0,7 - 1,6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50 - 200 </w:t>
            </w:r>
          </w:p>
        </w:tc>
      </w:tr>
      <w:tr w:rsidR="0037199C" w:rsidRPr="002A6767" w:rsidTr="00AA464C">
        <w:trPr>
          <w:trHeight w:val="220"/>
        </w:trPr>
        <w:tc>
          <w:tcPr>
            <w:tcW w:w="58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Очень высокий </w:t>
            </w:r>
          </w:p>
        </w:tc>
        <w:tc>
          <w:tcPr>
            <w:tcW w:w="67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40 - 60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0,3 - 0,9 </w:t>
            </w:r>
          </w:p>
        </w:tc>
        <w:tc>
          <w:tcPr>
            <w:tcW w:w="47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3 - 10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50 - 70 </w:t>
            </w:r>
          </w:p>
        </w:tc>
        <w:tc>
          <w:tcPr>
            <w:tcW w:w="73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20 - 45 </w:t>
            </w:r>
          </w:p>
        </w:tc>
        <w:tc>
          <w:tcPr>
            <w:tcW w:w="6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0,8 - 1,6 </w:t>
            </w:r>
          </w:p>
        </w:tc>
        <w:tc>
          <w:tcPr>
            <w:tcW w:w="72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10 - 600 </w:t>
            </w:r>
          </w:p>
        </w:tc>
      </w:tr>
    </w:tbl>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15.3.16. Для защиты атмосферного воздуха от загрязнений следует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2A6767">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нетрадиционных источников энергии;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ликвидацию неорганизованных источников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тушение горящих породных отвалов, предотвращение их возгорания.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15.4. Охрана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 Охрана водных объектов необходима для предотвращения и устранения </w:t>
      </w:r>
      <w:proofErr w:type="gramStart"/>
      <w:r w:rsidRPr="002A6767">
        <w:rPr>
          <w:rFonts w:ascii="Times New Roman" w:hAnsi="Times New Roman" w:cs="Times New Roman"/>
        </w:rPr>
        <w:t>загрязнения</w:t>
      </w:r>
      <w:proofErr w:type="gramEnd"/>
      <w:r w:rsidRPr="002A6767">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15.4.9. В целях охраны поверхностных вод от загрязнения не допускается: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2A6767">
        <w:rPr>
          <w:rFonts w:ascii="Times New Roman" w:hAnsi="Times New Roman" w:cs="Times New Roman"/>
        </w:rPr>
        <w:t>ств с пл</w:t>
      </w:r>
      <w:proofErr w:type="gramEnd"/>
      <w:r w:rsidRPr="002A6767">
        <w:rPr>
          <w:rFonts w:ascii="Times New Roman" w:hAnsi="Times New Roman" w:cs="Times New Roman"/>
        </w:rPr>
        <w:t xml:space="preserve">авучих средств водного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15.4.10. Запрещается сброс сточных вод и (или) дренажных вод в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содержащие природные лечебные ресурсы;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отнесенные</w:t>
      </w:r>
      <w:proofErr w:type="gramEnd"/>
      <w:r w:rsidRPr="002A6767">
        <w:rPr>
          <w:rFonts w:ascii="Times New Roman" w:hAnsi="Times New Roman" w:cs="Times New Roman"/>
        </w:rPr>
        <w:t xml:space="preserve"> к особо охраняемым водным объектам;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 границах рыбоохранных зон, рыбохозяйственных заповедных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15.4.14. В целях охраны подземных вод от загрязнения запрещается: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w:t>
      </w:r>
      <w:proofErr w:type="gramStart"/>
      <w:r w:rsidRPr="002A6767">
        <w:rPr>
          <w:rFonts w:ascii="Times New Roman" w:hAnsi="Times New Roman" w:cs="Times New Roman"/>
        </w:rPr>
        <w:t>контроль за</w:t>
      </w:r>
      <w:proofErr w:type="gramEnd"/>
      <w:r w:rsidRPr="002A6767">
        <w:rPr>
          <w:rFonts w:ascii="Times New Roman" w:hAnsi="Times New Roman" w:cs="Times New Roman"/>
        </w:rPr>
        <w:t xml:space="preserve"> соблюдением установленного режима использования указанных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2A6767">
        <w:rPr>
          <w:rFonts w:ascii="Times New Roman" w:hAnsi="Times New Roman" w:cs="Times New Roman"/>
        </w:rPr>
        <w:t>контроль за</w:t>
      </w:r>
      <w:proofErr w:type="gramEnd"/>
      <w:r w:rsidRPr="002A6767">
        <w:rPr>
          <w:rFonts w:ascii="Times New Roman" w:hAnsi="Times New Roman" w:cs="Times New Roman"/>
        </w:rPr>
        <w:t xml:space="preserve"> соблюдением нормативов допустимого воздействия на подземные водные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обязательную герметизацию оголовка всех эксплуатируемых и резервных скважин;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15.5. Охрана почв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15.5.3. Выбор площадки для размещений объектов проводится с учетом: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ландшафтной, геологической и гидрологической характеристики почв;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их хозяйственного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107</w:t>
      </w:r>
    </w:p>
    <w:p w:rsidR="0037199C" w:rsidRPr="002A6767" w:rsidRDefault="0037199C" w:rsidP="003E5B5E">
      <w:pPr>
        <w:pStyle w:val="Default"/>
        <w:jc w:val="both"/>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37199C" w:rsidRPr="002A6767" w:rsidTr="00AA464C">
        <w:trPr>
          <w:trHeight w:val="1214"/>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Категории загрязнения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Суммарный показатель загрязнения (Zc) </w:t>
            </w:r>
          </w:p>
        </w:tc>
        <w:tc>
          <w:tcPr>
            <w:tcW w:w="3762" w:type="pct"/>
            <w:gridSpan w:val="7"/>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в почве (мг/кг)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112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 класс опасности</w:t>
            </w:r>
          </w:p>
        </w:tc>
        <w:tc>
          <w:tcPr>
            <w:tcW w:w="106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 класс опасности </w:t>
            </w:r>
          </w:p>
        </w:tc>
        <w:tc>
          <w:tcPr>
            <w:tcW w:w="157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III класс опасности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112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соединения</w:t>
            </w:r>
          </w:p>
        </w:tc>
        <w:tc>
          <w:tcPr>
            <w:tcW w:w="1060"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соединения </w:t>
            </w:r>
          </w:p>
        </w:tc>
        <w:tc>
          <w:tcPr>
            <w:tcW w:w="1578"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соединения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p>
        </w:tc>
        <w:tc>
          <w:tcPr>
            <w:tcW w:w="529" w:type="pct"/>
          </w:tcPr>
          <w:p w:rsidR="0037199C" w:rsidRPr="002A6767" w:rsidRDefault="0037199C" w:rsidP="003E5B5E">
            <w:pPr>
              <w:pStyle w:val="Default"/>
              <w:jc w:val="both"/>
              <w:rPr>
                <w:rFonts w:ascii="Times New Roman" w:hAnsi="Times New Roman" w:cs="Times New Roman"/>
              </w:rPr>
            </w:pP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органические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неорганические</w:t>
            </w:r>
          </w:p>
        </w:tc>
        <w:tc>
          <w:tcPr>
            <w:tcW w:w="533"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органические</w:t>
            </w:r>
          </w:p>
        </w:tc>
        <w:tc>
          <w:tcPr>
            <w:tcW w:w="52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неорганические</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органические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неорганические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Чистая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фона до ПДК </w:t>
            </w:r>
          </w:p>
        </w:tc>
      </w:tr>
      <w:tr w:rsidR="0037199C" w:rsidRPr="002A6767" w:rsidTr="00AA464C">
        <w:trPr>
          <w:trHeight w:val="487"/>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&lt;16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ПДК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ПДК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1 до 2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фоновых значений до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16 - 32 </w:t>
            </w:r>
          </w:p>
        </w:tc>
        <w:tc>
          <w:tcPr>
            <w:tcW w:w="594" w:type="pct"/>
          </w:tcPr>
          <w:p w:rsidR="0037199C" w:rsidRPr="002A6767" w:rsidRDefault="0037199C" w:rsidP="003E5B5E">
            <w:pPr>
              <w:pStyle w:val="Default"/>
              <w:jc w:val="both"/>
              <w:rPr>
                <w:rFonts w:ascii="Times New Roman" w:hAnsi="Times New Roman" w:cs="Times New Roman"/>
              </w:rPr>
            </w:pPr>
          </w:p>
        </w:tc>
        <w:tc>
          <w:tcPr>
            <w:tcW w:w="530" w:type="pct"/>
          </w:tcPr>
          <w:p w:rsidR="0037199C" w:rsidRPr="002A6767" w:rsidRDefault="0037199C" w:rsidP="003E5B5E">
            <w:pPr>
              <w:pStyle w:val="Default"/>
              <w:jc w:val="both"/>
              <w:rPr>
                <w:rFonts w:ascii="Times New Roman" w:hAnsi="Times New Roman" w:cs="Times New Roman"/>
              </w:rPr>
            </w:pPr>
          </w:p>
        </w:tc>
        <w:tc>
          <w:tcPr>
            <w:tcW w:w="528" w:type="pct"/>
          </w:tcPr>
          <w:p w:rsidR="0037199C" w:rsidRPr="002A6767" w:rsidRDefault="0037199C" w:rsidP="003E5B5E">
            <w:pPr>
              <w:pStyle w:val="Default"/>
              <w:jc w:val="both"/>
              <w:rPr>
                <w:rFonts w:ascii="Times New Roman" w:hAnsi="Times New Roman" w:cs="Times New Roman"/>
              </w:rPr>
            </w:pPr>
          </w:p>
        </w:tc>
        <w:tc>
          <w:tcPr>
            <w:tcW w:w="532" w:type="pct"/>
            <w:gridSpan w:val="2"/>
          </w:tcPr>
          <w:p w:rsidR="0037199C" w:rsidRPr="002A6767" w:rsidRDefault="0037199C" w:rsidP="003E5B5E">
            <w:pPr>
              <w:pStyle w:val="Default"/>
              <w:jc w:val="both"/>
              <w:rPr>
                <w:rFonts w:ascii="Times New Roman" w:hAnsi="Times New Roman" w:cs="Times New Roman"/>
              </w:rPr>
            </w:pP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Kmax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32 - 128 </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5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Kmax </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2 до 5 ПДК </w:t>
            </w:r>
          </w:p>
        </w:tc>
        <w:tc>
          <w:tcPr>
            <w:tcW w:w="532"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 ПДК до Kmax </w:t>
            </w:r>
          </w:p>
        </w:tc>
        <w:tc>
          <w:tcPr>
            <w:tcW w:w="722"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&gt;5 ПДК </w:t>
            </w:r>
          </w:p>
        </w:tc>
        <w:tc>
          <w:tcPr>
            <w:tcW w:w="85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&gt;Kmax </w:t>
            </w:r>
          </w:p>
        </w:tc>
      </w:tr>
      <w:tr w:rsidR="0037199C" w:rsidRPr="002A6767" w:rsidTr="00AA464C">
        <w:trPr>
          <w:trHeight w:val="220"/>
        </w:trPr>
        <w:tc>
          <w:tcPr>
            <w:tcW w:w="70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Чрезвычайно опасная</w:t>
            </w:r>
          </w:p>
        </w:tc>
        <w:tc>
          <w:tcPr>
            <w:tcW w:w="5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128</w:t>
            </w:r>
          </w:p>
        </w:tc>
        <w:tc>
          <w:tcPr>
            <w:tcW w:w="59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5 ПДК</w:t>
            </w:r>
          </w:p>
        </w:tc>
        <w:tc>
          <w:tcPr>
            <w:tcW w:w="530" w:type="pct"/>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&gt;Kmax</w:t>
            </w:r>
          </w:p>
        </w:tc>
        <w:tc>
          <w:tcPr>
            <w:tcW w:w="52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&gt;</w:t>
            </w:r>
            <w:r w:rsidRPr="002A6767">
              <w:rPr>
                <w:rFonts w:ascii="Times New Roman" w:hAnsi="Times New Roman" w:cs="Times New Roman"/>
              </w:rPr>
              <w:t>5 ПДК</w:t>
            </w:r>
          </w:p>
        </w:tc>
        <w:tc>
          <w:tcPr>
            <w:tcW w:w="532" w:type="pct"/>
            <w:gridSpan w:val="2"/>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&gt;Kmax</w:t>
            </w:r>
          </w:p>
        </w:tc>
        <w:tc>
          <w:tcPr>
            <w:tcW w:w="722" w:type="pct"/>
          </w:tcPr>
          <w:p w:rsidR="0037199C" w:rsidRPr="002A6767" w:rsidRDefault="0037199C" w:rsidP="003E5B5E">
            <w:pPr>
              <w:pStyle w:val="Default"/>
              <w:jc w:val="both"/>
              <w:rPr>
                <w:rFonts w:ascii="Times New Roman" w:hAnsi="Times New Roman" w:cs="Times New Roman"/>
              </w:rPr>
            </w:pPr>
          </w:p>
        </w:tc>
        <w:tc>
          <w:tcPr>
            <w:tcW w:w="856" w:type="pct"/>
          </w:tcPr>
          <w:p w:rsidR="0037199C" w:rsidRPr="002A6767" w:rsidRDefault="0037199C" w:rsidP="003E5B5E">
            <w:pPr>
              <w:pStyle w:val="Default"/>
              <w:jc w:val="both"/>
              <w:rPr>
                <w:rFonts w:ascii="Times New Roman" w:hAnsi="Times New Roman" w:cs="Times New Roman"/>
              </w:rPr>
            </w:pP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 - мышьяк, кадмий, ртуть, свинец, цинк, фтор, 3,4-бензапирен;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II - бор, кобальт, никель, молибден, медь, сурьма, хром;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III - барий, ванадий, вольфрам, марганец, стронций, ацетофенон.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2A6767">
        <w:rPr>
          <w:rFonts w:ascii="Times New Roman" w:hAnsi="Times New Roman" w:cs="Times New Roman"/>
        </w:rPr>
        <w:t>г</w:t>
      </w:r>
      <w:proofErr w:type="gramEnd"/>
      <w:r w:rsidRPr="002A6767">
        <w:rPr>
          <w:rFonts w:ascii="Times New Roman" w:hAnsi="Times New Roman" w:cs="Times New Roman"/>
        </w:rPr>
        <w:t xml:space="preserve"> почвы;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37199C" w:rsidRPr="002A6767" w:rsidTr="00AA464C">
        <w:trPr>
          <w:trHeight w:val="48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N </w:t>
            </w:r>
            <w:proofErr w:type="gramStart"/>
            <w:r w:rsidRPr="002A6767">
              <w:rPr>
                <w:rFonts w:ascii="Times New Roman" w:hAnsi="Times New Roman" w:cs="Times New Roman"/>
              </w:rPr>
              <w:t>п</w:t>
            </w:r>
            <w:proofErr w:type="gramEnd"/>
            <w:r w:rsidRPr="002A6767">
              <w:rPr>
                <w:rFonts w:ascii="Times New Roman" w:hAnsi="Times New Roman" w:cs="Times New Roman"/>
              </w:rPr>
              <w:t xml:space="preserve">/п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Категория загрязненности почв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Характеристика загрязненности почв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Возможное использование территории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Рекомендации по оздоровлению почв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1831"/>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любые культуры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снижение </w:t>
            </w:r>
            <w:proofErr w:type="gramStart"/>
            <w:r w:rsidRPr="002A6767">
              <w:rPr>
                <w:rFonts w:ascii="Times New Roman" w:hAnsi="Times New Roman" w:cs="Times New Roman"/>
              </w:rPr>
              <w:t>уровня воздействия источников загрязнения почвы</w:t>
            </w:r>
            <w:proofErr w:type="gramEnd"/>
            <w:r w:rsidRPr="002A6767">
              <w:rPr>
                <w:rFonts w:ascii="Times New Roman" w:hAnsi="Times New Roman" w:cs="Times New Roman"/>
              </w:rPr>
              <w:t xml:space="preserve">.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37199C" w:rsidRPr="002A6767" w:rsidTr="00AA464C">
        <w:trPr>
          <w:trHeight w:val="263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мероприятия, аналогичные категории "допустимая". </w:t>
            </w:r>
            <w:proofErr w:type="gramStart"/>
            <w:r w:rsidRPr="002A6767">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37199C" w:rsidRPr="002A6767" w:rsidTr="00AA464C">
        <w:trPr>
          <w:trHeight w:val="489"/>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содержание химических веществ в почве превышает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под технические культуры,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кроме мероприятий, указанных для категории "допустимая",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37199C" w:rsidRPr="002A6767" w:rsidTr="00AA464C">
        <w:trPr>
          <w:trHeight w:val="220"/>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Категории загрязнения почв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Рекомендации по использованию почв </w:t>
            </w:r>
          </w:p>
        </w:tc>
      </w:tr>
      <w:tr w:rsidR="0037199C" w:rsidRPr="002A6767" w:rsidTr="00AA464C">
        <w:trPr>
          <w:trHeight w:val="220"/>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Чистая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без ограничений </w:t>
            </w:r>
          </w:p>
        </w:tc>
      </w:tr>
      <w:tr w:rsidR="0037199C" w:rsidRPr="002A6767" w:rsidTr="00AA464C">
        <w:trPr>
          <w:trHeight w:val="489"/>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Допустимая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без ограничений, исключая объекты повышенного риска </w:t>
            </w:r>
          </w:p>
        </w:tc>
      </w:tr>
      <w:tr w:rsidR="0037199C" w:rsidRPr="002A6767" w:rsidTr="00AA464C">
        <w:trPr>
          <w:trHeight w:val="758"/>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Умеренно опасная </w:t>
            </w:r>
          </w:p>
        </w:tc>
        <w:tc>
          <w:tcPr>
            <w:tcW w:w="247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37199C" w:rsidRPr="002A6767" w:rsidTr="00AA464C">
        <w:trPr>
          <w:gridAfter w:val="1"/>
          <w:wAfter w:w="6" w:type="pct"/>
          <w:trHeight w:val="1562"/>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Опасная </w:t>
            </w:r>
          </w:p>
        </w:tc>
        <w:tc>
          <w:tcPr>
            <w:tcW w:w="24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37199C" w:rsidRPr="002A6767" w:rsidTr="00AA464C">
        <w:trPr>
          <w:gridAfter w:val="1"/>
          <w:wAfter w:w="6" w:type="pct"/>
          <w:trHeight w:val="1027"/>
        </w:trPr>
        <w:tc>
          <w:tcPr>
            <w:tcW w:w="2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Чрезвычайно опасная </w:t>
            </w:r>
          </w:p>
        </w:tc>
        <w:tc>
          <w:tcPr>
            <w:tcW w:w="246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вывоз и утилизация на специализированных полигонах.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рекультивацию и мелиорацию почв, восстановление плодородия;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введение специальных режимов использования;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изменение целевого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защиту от загрязнения шахтными водами.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15.5.16Порядок консервации земель устанавливается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autoSpaceDE w:val="0"/>
        <w:autoSpaceDN w:val="0"/>
        <w:adjustRightInd w:val="0"/>
        <w:ind w:firstLine="567"/>
        <w:jc w:val="both"/>
        <w:rPr>
          <w:rFonts w:ascii="Times New Roman" w:hAnsi="Times New Roman" w:cs="Times New Roman"/>
          <w:b/>
          <w:color w:val="000000"/>
        </w:rPr>
      </w:pPr>
      <w:r w:rsidRPr="002A6767">
        <w:rPr>
          <w:rFonts w:ascii="Times New Roman" w:hAnsi="Times New Roman" w:cs="Times New Roman"/>
          <w:b/>
          <w:color w:val="000000"/>
        </w:rPr>
        <w:t>15.6. Защита от шума и вибрации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15.6.3. Шумовыми характеристиками источников внешнего шума являются:</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транспортных потоков на улицах и дорогах - </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потоков железнодорожных поездов - </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на расстоянии 25 м от оси</w:t>
      </w:r>
    </w:p>
    <w:p w:rsidR="0037199C" w:rsidRPr="002A6767" w:rsidRDefault="0037199C" w:rsidP="003E5B5E">
      <w:pPr>
        <w:autoSpaceDE w:val="0"/>
        <w:autoSpaceDN w:val="0"/>
        <w:adjustRightInd w:val="0"/>
        <w:jc w:val="both"/>
        <w:rPr>
          <w:rFonts w:ascii="Times New Roman" w:hAnsi="Times New Roman" w:cs="Times New Roman"/>
          <w:color w:val="000000"/>
        </w:rPr>
      </w:pPr>
      <w:r w:rsidRPr="002A6767">
        <w:rPr>
          <w:rFonts w:ascii="Times New Roman" w:hAnsi="Times New Roman" w:cs="Times New Roman"/>
          <w:color w:val="000000"/>
        </w:rPr>
        <w:t>ближнего к расчетной точке пути;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водного транспорта - </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на расстоянии 25 м от борта судна;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воздушного транспорта - </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 xml:space="preserve">Амакс </w:t>
      </w:r>
      <w:r w:rsidRPr="002A6767">
        <w:rPr>
          <w:rFonts w:ascii="Times New Roman" w:hAnsi="Times New Roman" w:cs="Times New Roman"/>
          <w:color w:val="000000"/>
        </w:rPr>
        <w:t xml:space="preserve"> в расчетной точке;</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 для внутриквартальных источников шума - </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и </w:t>
      </w:r>
      <w:r w:rsidRPr="002A6767">
        <w:rPr>
          <w:rFonts w:ascii="Times New Roman" w:hAnsi="Times New Roman" w:cs="Times New Roman"/>
          <w:color w:val="000000"/>
          <w:lang w:val="en-US"/>
        </w:rPr>
        <w:t>L</w:t>
      </w:r>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на фиксированном расстоянии от источника.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proofErr w:type="gramStart"/>
      <w:r w:rsidRPr="002A6767">
        <w:rPr>
          <w:rFonts w:ascii="Times New Roman" w:hAnsi="Times New Roman" w:cs="Times New Roman"/>
          <w:color w:val="000000"/>
        </w:rPr>
        <w:t>L</w:t>
      </w:r>
      <w:proofErr w:type="gramEnd"/>
      <w:r w:rsidRPr="002A6767">
        <w:rPr>
          <w:rFonts w:ascii="Times New Roman" w:hAnsi="Times New Roman" w:cs="Times New Roman"/>
          <w:color w:val="000000"/>
          <w:vertAlign w:val="subscript"/>
        </w:rPr>
        <w:t>Аэкв</w:t>
      </w:r>
      <w:r w:rsidRPr="002A6767">
        <w:rPr>
          <w:rFonts w:ascii="Times New Roman" w:hAnsi="Times New Roman" w:cs="Times New Roman"/>
          <w:color w:val="000000"/>
        </w:rPr>
        <w:t xml:space="preserve"> - эквивалентный уровень звука, дБА.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w:t>
      </w:r>
      <w:proofErr w:type="gramStart"/>
      <w:r w:rsidRPr="002A6767">
        <w:rPr>
          <w:rFonts w:ascii="Times New Roman" w:hAnsi="Times New Roman" w:cs="Times New Roman"/>
          <w:color w:val="000000"/>
          <w:lang w:val="en-US"/>
        </w:rPr>
        <w:t>L</w:t>
      </w:r>
      <w:proofErr w:type="gramEnd"/>
      <w:r w:rsidRPr="002A6767">
        <w:rPr>
          <w:rFonts w:ascii="Times New Roman" w:hAnsi="Times New Roman" w:cs="Times New Roman"/>
          <w:color w:val="000000"/>
          <w:vertAlign w:val="subscript"/>
        </w:rPr>
        <w:t>Амакс</w:t>
      </w:r>
      <w:r w:rsidRPr="002A6767">
        <w:rPr>
          <w:rFonts w:ascii="Times New Roman" w:hAnsi="Times New Roman" w:cs="Times New Roman"/>
          <w:color w:val="000000"/>
        </w:rPr>
        <w:t xml:space="preserve"> - максимальный уровень звука, дБА.</w:t>
      </w:r>
    </w:p>
    <w:p w:rsidR="0037199C" w:rsidRPr="002A6767" w:rsidRDefault="0037199C" w:rsidP="003E5B5E">
      <w:pPr>
        <w:autoSpaceDE w:val="0"/>
        <w:autoSpaceDN w:val="0"/>
        <w:adjustRightInd w:val="0"/>
        <w:ind w:firstLine="567"/>
        <w:jc w:val="both"/>
        <w:rPr>
          <w:rFonts w:ascii="Times New Roman" w:hAnsi="Times New Roman" w:cs="Times New Roman"/>
          <w:color w:val="000000"/>
        </w:rPr>
      </w:pP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Примечание:</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Расчетные точки следует выбирать:</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proofErr w:type="gramStart"/>
      <w:r w:rsidRPr="002A6767">
        <w:rPr>
          <w:rFonts w:ascii="Times New Roman" w:hAnsi="Times New Roman" w:cs="Times New Roman"/>
          <w:color w:val="000000"/>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r w:rsidRPr="002A6767">
        <w:rPr>
          <w:rFonts w:ascii="Times New Roman" w:hAnsi="Times New Roman" w:cs="Times New Roman"/>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7199C" w:rsidRPr="002A6767" w:rsidRDefault="0037199C" w:rsidP="003E5B5E">
      <w:pPr>
        <w:autoSpaceDE w:val="0"/>
        <w:autoSpaceDN w:val="0"/>
        <w:adjustRightInd w:val="0"/>
        <w:ind w:firstLine="567"/>
        <w:jc w:val="both"/>
        <w:rPr>
          <w:rFonts w:ascii="Times New Roman" w:hAnsi="Times New Roman" w:cs="Times New Roman"/>
          <w:color w:val="000000"/>
          <w:sz w:val="20"/>
        </w:rPr>
      </w:pPr>
    </w:p>
    <w:p w:rsidR="0037199C" w:rsidRPr="002A6767" w:rsidRDefault="0037199C" w:rsidP="003E5B5E">
      <w:pPr>
        <w:autoSpaceDE w:val="0"/>
        <w:autoSpaceDN w:val="0"/>
        <w:adjustRightInd w:val="0"/>
        <w:ind w:firstLine="567"/>
        <w:jc w:val="both"/>
        <w:rPr>
          <w:rFonts w:ascii="Times New Roman" w:hAnsi="Times New Roman" w:cs="Times New Roman"/>
          <w:color w:val="000000"/>
        </w:rPr>
      </w:pPr>
      <w:r w:rsidRPr="002A6767">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2A6767">
        <w:rPr>
          <w:rFonts w:ascii="Times New Roman" w:hAnsi="Times New Roman" w:cs="Times New Roman"/>
        </w:rPr>
        <w:t>таблице 110.</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37199C" w:rsidRPr="002A6767" w:rsidTr="00AA464C">
        <w:trPr>
          <w:trHeight w:val="1201"/>
        </w:trPr>
        <w:tc>
          <w:tcPr>
            <w:tcW w:w="320" w:type="pct"/>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п</w:t>
            </w:r>
            <w:proofErr w:type="gramEnd"/>
            <w:r w:rsidRPr="002A6767">
              <w:rPr>
                <w:rFonts w:ascii="Times New Roman" w:hAnsi="Times New Roman" w:cs="Times New Roman"/>
              </w:rPr>
              <w:t xml:space="preserve">/п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помещений или территорий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Время суток, </w:t>
            </w:r>
            <w:proofErr w:type="gramStart"/>
            <w:r w:rsidRPr="002A6767">
              <w:rPr>
                <w:rFonts w:ascii="Times New Roman" w:hAnsi="Times New Roman" w:cs="Times New Roman"/>
              </w:rPr>
              <w:t>ч</w:t>
            </w:r>
            <w:proofErr w:type="gramEnd"/>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Эквивалентный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дБА </w:t>
            </w:r>
          </w:p>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A</w:t>
            </w:r>
            <w:proofErr w:type="gramEnd"/>
            <w:r w:rsidRPr="002A6767">
              <w:rPr>
                <w:rFonts w:ascii="Times New Roman" w:hAnsi="Times New Roman" w:cs="Times New Roman"/>
              </w:rPr>
              <w:t xml:space="preserve">экв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Амакс </w:t>
            </w:r>
          </w:p>
        </w:tc>
      </w:tr>
      <w:tr w:rsidR="0037199C" w:rsidRPr="002A6767" w:rsidTr="00AA464C">
        <w:trPr>
          <w:trHeight w:val="220"/>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1024"/>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156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r>
      <w:tr w:rsidR="0037199C" w:rsidRPr="002A6767" w:rsidTr="00AA464C">
        <w:trPr>
          <w:trHeight w:val="1293"/>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90 </w:t>
            </w:r>
          </w:p>
        </w:tc>
      </w:tr>
      <w:tr w:rsidR="0037199C" w:rsidRPr="002A6767" w:rsidTr="00AA464C">
        <w:trPr>
          <w:trHeight w:val="102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2A6767">
              <w:rPr>
                <w:rFonts w:ascii="Times New Roman" w:hAnsi="Times New Roman" w:cs="Times New Roman"/>
              </w:rPr>
              <w:t>кроме</w:t>
            </w:r>
            <w:proofErr w:type="gramEnd"/>
            <w:r w:rsidRPr="002A6767">
              <w:rPr>
                <w:rFonts w:ascii="Times New Roman" w:hAnsi="Times New Roman" w:cs="Times New Roman"/>
              </w:rPr>
              <w:t xml:space="preserve"> перечисленных в пунктах 1 - 3)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95 </w:t>
            </w:r>
          </w:p>
        </w:tc>
      </w:tr>
      <w:tr w:rsidR="0037199C" w:rsidRPr="002A6767" w:rsidTr="00AA464C">
        <w:trPr>
          <w:trHeight w:val="220"/>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Палаты больниц и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AA464C">
        <w:trPr>
          <w:trHeight w:val="756"/>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1565"/>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499"/>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комнаты квартир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домах категории</w:t>
            </w:r>
            <w:proofErr w:type="gramStart"/>
            <w:r w:rsidRPr="002A6767">
              <w:rPr>
                <w:rFonts w:ascii="Times New Roman" w:hAnsi="Times New Roman" w:cs="Times New Roman"/>
              </w:rPr>
              <w:t xml:space="preserve"> А</w:t>
            </w:r>
            <w:proofErr w:type="gramEnd"/>
          </w:p>
        </w:tc>
        <w:tc>
          <w:tcPr>
            <w:tcW w:w="10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 домах категорий</w:t>
            </w:r>
            <w:proofErr w:type="gramStart"/>
            <w:r w:rsidRPr="002A6767">
              <w:rPr>
                <w:rFonts w:ascii="Times New Roman" w:hAnsi="Times New Roman" w:cs="Times New Roman"/>
              </w:rPr>
              <w:t xml:space="preserve"> Б</w:t>
            </w:r>
            <w:proofErr w:type="gramEnd"/>
            <w:r w:rsidRPr="002A6767">
              <w:rPr>
                <w:rFonts w:ascii="Times New Roman" w:hAnsi="Times New Roman" w:cs="Times New Roman"/>
              </w:rPr>
              <w:t xml:space="preserve"> и В</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220"/>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9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комнаты общежитий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547"/>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Номера гостиниц: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w:t>
            </w:r>
            <w:proofErr w:type="gramStart"/>
            <w:r w:rsidRPr="002A6767">
              <w:rPr>
                <w:rFonts w:ascii="Times New Roman" w:hAnsi="Times New Roman" w:cs="Times New Roman"/>
              </w:rPr>
              <w:t xml:space="preserve"> А</w:t>
            </w:r>
            <w:proofErr w:type="gramEnd"/>
          </w:p>
        </w:tc>
        <w:tc>
          <w:tcPr>
            <w:tcW w:w="1000"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220"/>
        </w:trPr>
        <w:tc>
          <w:tcPr>
            <w:tcW w:w="320" w:type="pct"/>
            <w:vMerge/>
          </w:tcPr>
          <w:p w:rsidR="0037199C" w:rsidRPr="002A6767" w:rsidRDefault="0037199C" w:rsidP="003E5B5E">
            <w:pPr>
              <w:pStyle w:val="Default"/>
              <w:ind w:firstLine="708"/>
              <w:jc w:val="both"/>
              <w:rPr>
                <w:rFonts w:ascii="Times New Roman" w:hAnsi="Times New Roman" w:cs="Times New Roman"/>
              </w:rPr>
            </w:pPr>
          </w:p>
        </w:tc>
        <w:tc>
          <w:tcPr>
            <w:tcW w:w="1680" w:type="pct"/>
            <w:vMerge/>
          </w:tcPr>
          <w:p w:rsidR="0037199C" w:rsidRPr="002A6767" w:rsidRDefault="0037199C" w:rsidP="003E5B5E">
            <w:pPr>
              <w:pStyle w:val="Default"/>
              <w:ind w:firstLine="708"/>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w:t>
            </w:r>
            <w:proofErr w:type="gramStart"/>
            <w:r w:rsidRPr="002A6767">
              <w:rPr>
                <w:rFonts w:ascii="Times New Roman" w:hAnsi="Times New Roman" w:cs="Times New Roman"/>
              </w:rPr>
              <w:t xml:space="preserve"> Б</w:t>
            </w:r>
            <w:proofErr w:type="gramEnd"/>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w:t>
            </w:r>
            <w:proofErr w:type="gramStart"/>
            <w:r w:rsidRPr="002A6767">
              <w:rPr>
                <w:rFonts w:ascii="Times New Roman" w:hAnsi="Times New Roman" w:cs="Times New Roman"/>
              </w:rPr>
              <w:t xml:space="preserve"> В</w:t>
            </w:r>
            <w:proofErr w:type="gramEnd"/>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725"/>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11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r>
      <w:tr w:rsidR="0037199C" w:rsidRPr="002A6767" w:rsidTr="00AA464C">
        <w:trPr>
          <w:trHeight w:val="1611"/>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12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w:t>
            </w:r>
            <w:proofErr w:type="gramStart"/>
            <w:r w:rsidRPr="002A6767">
              <w:rPr>
                <w:rFonts w:ascii="Times New Roman" w:hAnsi="Times New Roman" w:cs="Times New Roman"/>
              </w:rPr>
              <w:t xml:space="preserve"> А</w:t>
            </w:r>
            <w:proofErr w:type="gramEnd"/>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категорий</w:t>
            </w:r>
            <w:proofErr w:type="gramStart"/>
            <w:r w:rsidRPr="002A6767">
              <w:rPr>
                <w:rFonts w:ascii="Times New Roman" w:hAnsi="Times New Roman" w:cs="Times New Roman"/>
              </w:rPr>
              <w:t xml:space="preserve"> Б</w:t>
            </w:r>
            <w:proofErr w:type="gramEnd"/>
            <w:r w:rsidRPr="002A6767">
              <w:rPr>
                <w:rFonts w:ascii="Times New Roman" w:hAnsi="Times New Roman" w:cs="Times New Roman"/>
              </w:rPr>
              <w:t xml:space="preserve"> и В</w:t>
            </w:r>
          </w:p>
        </w:tc>
        <w:tc>
          <w:tcPr>
            <w:tcW w:w="2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r>
      <w:tr w:rsidR="0037199C" w:rsidRPr="002A6767" w:rsidTr="00AA464C">
        <w:trPr>
          <w:trHeight w:val="806"/>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13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Залы кафе, ресторанов, фойе театров и кинотеатров: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категории</w:t>
            </w:r>
            <w:proofErr w:type="gramStart"/>
            <w:r w:rsidRPr="002A6767">
              <w:rPr>
                <w:rFonts w:ascii="Times New Roman" w:hAnsi="Times New Roman" w:cs="Times New Roman"/>
              </w:rPr>
              <w:t xml:space="preserve"> А</w:t>
            </w:r>
            <w:proofErr w:type="gramEnd"/>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категорий</w:t>
            </w:r>
            <w:proofErr w:type="gramStart"/>
            <w:r w:rsidRPr="002A6767">
              <w:rPr>
                <w:rFonts w:ascii="Times New Roman" w:hAnsi="Times New Roman" w:cs="Times New Roman"/>
              </w:rPr>
              <w:t xml:space="preserve"> Б</w:t>
            </w:r>
            <w:proofErr w:type="gramEnd"/>
            <w:r w:rsidRPr="002A6767">
              <w:rPr>
                <w:rFonts w:ascii="Times New Roman" w:hAnsi="Times New Roman" w:cs="Times New Roman"/>
              </w:rPr>
              <w:t xml:space="preserve"> и В</w:t>
            </w:r>
          </w:p>
        </w:tc>
        <w:tc>
          <w:tcPr>
            <w:tcW w:w="1000" w:type="pct"/>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r>
      <w:tr w:rsidR="0037199C" w:rsidRPr="002A6767" w:rsidTr="00AA464C">
        <w:trPr>
          <w:trHeight w:val="758"/>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14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758"/>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50 </w:t>
            </w:r>
          </w:p>
        </w:tc>
      </w:tr>
      <w:tr w:rsidR="0037199C" w:rsidRPr="002A6767" w:rsidTr="00AA464C">
        <w:trPr>
          <w:trHeight w:val="1024"/>
        </w:trPr>
        <w:tc>
          <w:tcPr>
            <w:tcW w:w="32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16 </w:t>
            </w:r>
          </w:p>
        </w:tc>
        <w:tc>
          <w:tcPr>
            <w:tcW w:w="1680"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7.00 - 23.00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r w:rsidR="0037199C" w:rsidRPr="002A6767" w:rsidTr="00AA464C">
        <w:trPr>
          <w:trHeight w:val="220"/>
        </w:trPr>
        <w:tc>
          <w:tcPr>
            <w:tcW w:w="320" w:type="pct"/>
            <w:vMerge/>
          </w:tcPr>
          <w:p w:rsidR="0037199C" w:rsidRPr="002A6767" w:rsidRDefault="0037199C" w:rsidP="003E5B5E">
            <w:pPr>
              <w:pStyle w:val="Default"/>
              <w:jc w:val="both"/>
              <w:rPr>
                <w:rFonts w:ascii="Times New Roman" w:hAnsi="Times New Roman" w:cs="Times New Roman"/>
              </w:rPr>
            </w:pPr>
          </w:p>
        </w:tc>
        <w:tc>
          <w:tcPr>
            <w:tcW w:w="1680" w:type="pct"/>
            <w:vMerge/>
          </w:tcPr>
          <w:p w:rsidR="0037199C" w:rsidRPr="002A6767" w:rsidRDefault="0037199C" w:rsidP="003E5B5E">
            <w:pPr>
              <w:pStyle w:val="Default"/>
              <w:jc w:val="both"/>
              <w:rPr>
                <w:rFonts w:ascii="Times New Roman" w:hAnsi="Times New Roman" w:cs="Times New Roman"/>
              </w:rPr>
            </w:pP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23.00 - 7.00</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r>
      <w:tr w:rsidR="0037199C" w:rsidRPr="002A6767" w:rsidTr="00AA464C">
        <w:trPr>
          <w:trHeight w:val="220"/>
        </w:trPr>
        <w:tc>
          <w:tcPr>
            <w:tcW w:w="32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17 </w:t>
            </w:r>
          </w:p>
        </w:tc>
        <w:tc>
          <w:tcPr>
            <w:tcW w:w="168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r>
    </w:tbl>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37199C" w:rsidRPr="002A6767" w:rsidTr="00AA464C">
        <w:trPr>
          <w:trHeight w:val="130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Время суток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Эквивалентный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звука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 (А)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Аэкв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уровень звука </w:t>
            </w:r>
            <w:proofErr w:type="gramStart"/>
            <w:r w:rsidRPr="002A6767">
              <w:rPr>
                <w:rFonts w:ascii="Times New Roman" w:hAnsi="Times New Roman" w:cs="Times New Roman"/>
              </w:rPr>
              <w:t>при</w:t>
            </w:r>
            <w:proofErr w:type="gramEnd"/>
            <w:r w:rsidRPr="002A6767">
              <w:rPr>
                <w:rFonts w:ascii="Times New Roman" w:hAnsi="Times New Roman" w:cs="Times New Roman"/>
              </w:rPr>
              <w:t xml:space="preserve">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единичном </w:t>
            </w:r>
          </w:p>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воздействии</w:t>
            </w:r>
            <w:proofErr w:type="gramEnd"/>
            <w:r w:rsidRPr="002A6767">
              <w:rPr>
                <w:rFonts w:ascii="Times New Roman" w:hAnsi="Times New Roman" w:cs="Times New Roman"/>
              </w:rPr>
              <w:t xml:space="preserve">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L , дБ (А)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Амакс </w:t>
            </w:r>
          </w:p>
        </w:tc>
      </w:tr>
      <w:tr w:rsidR="0037199C" w:rsidRPr="002A6767" w:rsidTr="00AA464C">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День (с 7.00 до 23.00 ч)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85 </w:t>
            </w:r>
          </w:p>
        </w:tc>
      </w:tr>
      <w:tr w:rsidR="0037199C" w:rsidRPr="002A6767" w:rsidTr="00AA464C">
        <w:trPr>
          <w:trHeight w:val="220"/>
        </w:trPr>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Ночь (с 23.00 до 7.00 ч) </w:t>
            </w:r>
          </w:p>
        </w:tc>
        <w:tc>
          <w:tcPr>
            <w:tcW w:w="166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66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75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vertAlign w:val="subscript"/>
        </w:rPr>
      </w:pPr>
      <w:r w:rsidRPr="002A6767">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2A6767">
        <w:rPr>
          <w:rFonts w:ascii="Times New Roman" w:hAnsi="Times New Roman" w:cs="Times New Roman"/>
          <w:sz w:val="20"/>
        </w:rPr>
        <w:t xml:space="preserve"> </w:t>
      </w:r>
      <w:r w:rsidRPr="002A6767">
        <w:rPr>
          <w:rFonts w:ascii="Times New Roman" w:hAnsi="Times New Roman" w:cs="Times New Roman"/>
          <w:sz w:val="20"/>
          <w:vertAlign w:val="subscript"/>
        </w:rPr>
        <w:t>А</w:t>
      </w:r>
      <w:proofErr w:type="gramEnd"/>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При реконструкц</w:t>
      </w:r>
      <w:proofErr w:type="gramStart"/>
      <w:r w:rsidRPr="002A6767">
        <w:rPr>
          <w:rFonts w:ascii="Times New Roman" w:hAnsi="Times New Roman" w:cs="Times New Roman"/>
          <w:sz w:val="20"/>
        </w:rPr>
        <w:t>ии аэ</w:t>
      </w:r>
      <w:proofErr w:type="gramEnd"/>
      <w:r w:rsidRPr="002A6767">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37199C" w:rsidRPr="002A6767" w:rsidRDefault="0037199C" w:rsidP="003E5B5E">
      <w:pPr>
        <w:autoSpaceDE w:val="0"/>
        <w:autoSpaceDN w:val="0"/>
        <w:adjustRightInd w:val="0"/>
        <w:ind w:firstLine="567"/>
        <w:jc w:val="both"/>
        <w:rPr>
          <w:rFonts w:ascii="Times New Roman" w:hAnsi="Times New Roman" w:cs="Times New Roman"/>
          <w:sz w:val="20"/>
        </w:rPr>
      </w:pPr>
      <w:r w:rsidRPr="002A6767">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2A6767">
        <w:rPr>
          <w:rFonts w:ascii="Times New Roman" w:hAnsi="Times New Roman" w:cs="Times New Roman"/>
          <w:sz w:val="20"/>
        </w:rPr>
        <w:t>L</w:t>
      </w:r>
      <w:proofErr w:type="gramEnd"/>
      <w:r w:rsidRPr="002A6767">
        <w:rPr>
          <w:rFonts w:ascii="Times New Roman" w:hAnsi="Times New Roman" w:cs="Times New Roman"/>
          <w:sz w:val="20"/>
          <w:vertAlign w:val="subscript"/>
        </w:rPr>
        <w:t xml:space="preserve">А </w:t>
      </w:r>
      <w:r w:rsidRPr="002A6767">
        <w:rPr>
          <w:rFonts w:ascii="Times New Roman" w:hAnsi="Times New Roman" w:cs="Times New Roman"/>
          <w:sz w:val="20"/>
        </w:rPr>
        <w:t>на 10 дБ (А) и L</w:t>
      </w:r>
      <w:r w:rsidRPr="002A6767">
        <w:rPr>
          <w:rFonts w:ascii="Times New Roman" w:hAnsi="Times New Roman" w:cs="Times New Roman"/>
          <w:sz w:val="20"/>
          <w:vertAlign w:val="subscript"/>
        </w:rPr>
        <w:t>Аэкв</w:t>
      </w:r>
      <w:r w:rsidRPr="002A6767">
        <w:rPr>
          <w:rFonts w:ascii="Times New Roman" w:hAnsi="Times New Roman" w:cs="Times New Roman"/>
          <w:sz w:val="20"/>
        </w:rPr>
        <w:t xml:space="preserve"> на 5 дБ (А) в течение не более двух суток одной недели.</w:t>
      </w:r>
    </w:p>
    <w:p w:rsidR="0037199C" w:rsidRPr="002A6767" w:rsidRDefault="0037199C" w:rsidP="003E5B5E">
      <w:pPr>
        <w:autoSpaceDE w:val="0"/>
        <w:autoSpaceDN w:val="0"/>
        <w:adjustRightInd w:val="0"/>
        <w:ind w:firstLine="567"/>
        <w:jc w:val="both"/>
        <w:rPr>
          <w:rFonts w:ascii="Times New Roman" w:hAnsi="Times New Roman" w:cs="Times New Roman"/>
          <w:sz w:val="20"/>
          <w:vertAlign w:val="subscript"/>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15.6.8. Мероприятия по шумовой защите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создание системы парковки автомобилей на границе жилых районов и групп жилых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формирование общегородской системы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2A6767">
        <w:rPr>
          <w:rFonts w:ascii="Times New Roman" w:hAnsi="Times New Roman" w:cs="Times New Roman"/>
        </w:rPr>
        <w:t>планировочными решениями</w:t>
      </w:r>
      <w:proofErr w:type="gramEnd"/>
      <w:r w:rsidRPr="002A6767">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15.6.11. Мероприятия по защите от вибраций предусматривают: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удаление зданий и сооружений от источников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использование методов виброзащиты при проектировании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меры по снижению динамических нагрузок, создаваемых источником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15.6.2. Снижение вибрации может быть достигнуто: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устройством виброизоляции отдельных установок или оборудования;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применением для трубопроводов и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гибких элементов - в системах, соединенных с источником вибрации;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15.7. Защита от электромагнитных полей, излучений и облучений</w:t>
      </w: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2A6767">
        <w:rPr>
          <w:rFonts w:ascii="Times New Roman" w:hAnsi="Times New Roman" w:cs="Times New Roman"/>
        </w:rPr>
        <w:t>для</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2A6767">
        <w:rPr>
          <w:rFonts w:ascii="Times New Roman" w:hAnsi="Times New Roman" w:cs="Times New Roman"/>
        </w:rPr>
        <w:t>дств пр</w:t>
      </w:r>
      <w:proofErr w:type="gramEnd"/>
      <w:r w:rsidRPr="002A6767">
        <w:rPr>
          <w:rFonts w:ascii="Times New Roman" w:hAnsi="Times New Roman" w:cs="Times New Roman"/>
        </w:rPr>
        <w:t xml:space="preserve">и их работе в штатном режиме в местах базирования);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элементов систем сотовой связи и других видов подвижной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видеодисплейных терминалов и мониторов персональных компьютеров;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СВЧ-печей, индукционных печей.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300 МГц - 300 ГГц - по средним значениям плотности потока энергии, м</w:t>
      </w:r>
      <w:proofErr w:type="gramStart"/>
      <w:r w:rsidRPr="002A6767">
        <w:rPr>
          <w:rFonts w:ascii="Times New Roman" w:hAnsi="Times New Roman" w:cs="Times New Roman"/>
        </w:rPr>
        <w:t>кВт/кв</w:t>
      </w:r>
      <w:proofErr w:type="gramEnd"/>
      <w:r w:rsidRPr="002A6767">
        <w:rPr>
          <w:rFonts w:ascii="Times New Roman" w:hAnsi="Times New Roman" w:cs="Times New Roman"/>
        </w:rPr>
        <w:t xml:space="preserve">. см.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15.7.4. </w:t>
      </w:r>
      <w:proofErr w:type="gramStart"/>
      <w:r w:rsidRPr="002A6767">
        <w:rPr>
          <w:rFonts w:ascii="Times New Roman" w:hAnsi="Times New Roman" w:cs="Times New Roman"/>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37199C" w:rsidRPr="002A6767" w:rsidTr="00AA464C">
        <w:trPr>
          <w:trHeight w:val="220"/>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Диапазон частот </w:t>
            </w:r>
          </w:p>
        </w:tc>
        <w:tc>
          <w:tcPr>
            <w:tcW w:w="86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30 - 300 кГц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0,3 - 3 МГц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3 - 30 МГц </w:t>
            </w:r>
          </w:p>
        </w:tc>
        <w:tc>
          <w:tcPr>
            <w:tcW w:w="80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30 - 300 МГц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0,3 - 300 ГГц </w:t>
            </w:r>
          </w:p>
        </w:tc>
      </w:tr>
      <w:tr w:rsidR="0037199C" w:rsidRPr="002A6767" w:rsidTr="00AA464C">
        <w:trPr>
          <w:trHeight w:val="489"/>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Нормируемый параметр </w:t>
            </w:r>
          </w:p>
        </w:tc>
        <w:tc>
          <w:tcPr>
            <w:tcW w:w="3337"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напряженность электрического поля, 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(В/м)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плотность потока энергии, м</w:t>
            </w:r>
            <w:proofErr w:type="gramStart"/>
            <w:r w:rsidRPr="002A6767">
              <w:rPr>
                <w:rFonts w:ascii="Times New Roman" w:hAnsi="Times New Roman" w:cs="Times New Roman"/>
              </w:rPr>
              <w:t>кВт/кв</w:t>
            </w:r>
            <w:proofErr w:type="gramEnd"/>
            <w:r w:rsidRPr="002A6767">
              <w:rPr>
                <w:rFonts w:ascii="Times New Roman" w:hAnsi="Times New Roman" w:cs="Times New Roman"/>
              </w:rPr>
              <w:t xml:space="preserve">. см </w:t>
            </w:r>
          </w:p>
        </w:tc>
      </w:tr>
      <w:tr w:rsidR="0037199C" w:rsidRPr="002A6767" w:rsidTr="00AA464C">
        <w:trPr>
          <w:trHeight w:val="489"/>
        </w:trPr>
        <w:tc>
          <w:tcPr>
            <w:tcW w:w="80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Предельно допустимые уровни </w:t>
            </w:r>
          </w:p>
        </w:tc>
        <w:tc>
          <w:tcPr>
            <w:tcW w:w="86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c>
          <w:tcPr>
            <w:tcW w:w="833"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808"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&lt;*&gt; </w:t>
            </w:r>
          </w:p>
        </w:tc>
        <w:tc>
          <w:tcPr>
            <w:tcW w:w="85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25 &lt;**&gt;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&lt;*&gt; Кроме средств радио- и телевещания (диапазон частот 48,5 - 108, 174 - 230 МГц).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37199C" w:rsidRPr="002A6767" w:rsidRDefault="0037199C" w:rsidP="003E5B5E">
      <w:pPr>
        <w:pStyle w:val="Default"/>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от 27 МГц до 300 МГц - по значениям напряженности электрического поля, Е (В/м);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2A6767">
        <w:rPr>
          <w:rFonts w:ascii="Times New Roman" w:hAnsi="Times New Roman" w:cs="Times New Roman"/>
        </w:rPr>
        <w:t>кВт/кв</w:t>
      </w:r>
      <w:proofErr w:type="gramEnd"/>
      <w:r w:rsidRPr="002A6767">
        <w:rPr>
          <w:rFonts w:ascii="Times New Roman" w:hAnsi="Times New Roman" w:cs="Times New Roman"/>
        </w:rPr>
        <w:t>. см).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- 10,0</w:t>
      </w:r>
      <w:proofErr w:type="gramStart"/>
      <w:r w:rsidRPr="002A6767">
        <w:rPr>
          <w:rFonts w:ascii="Times New Roman" w:hAnsi="Times New Roman" w:cs="Times New Roman"/>
        </w:rPr>
        <w:t xml:space="preserve"> В</w:t>
      </w:r>
      <w:proofErr w:type="gramEnd"/>
      <w:r w:rsidRPr="002A6767">
        <w:rPr>
          <w:rFonts w:ascii="Times New Roman" w:hAnsi="Times New Roman" w:cs="Times New Roman"/>
        </w:rPr>
        <w:t>/м - в диапазоне частот 27 МГц - 30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- 3,0</w:t>
      </w:r>
      <w:proofErr w:type="gramStart"/>
      <w:r w:rsidRPr="002A6767">
        <w:rPr>
          <w:rFonts w:ascii="Times New Roman" w:hAnsi="Times New Roman" w:cs="Times New Roman"/>
        </w:rPr>
        <w:t xml:space="preserve"> В</w:t>
      </w:r>
      <w:proofErr w:type="gramEnd"/>
      <w:r w:rsidRPr="002A6767">
        <w:rPr>
          <w:rFonts w:ascii="Times New Roman" w:hAnsi="Times New Roman" w:cs="Times New Roman"/>
        </w:rPr>
        <w:t>/м - в диапазоне частот 30 МГц - 300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- 10,0 мкВт/кв</w:t>
      </w:r>
      <w:proofErr w:type="gramStart"/>
      <w:r w:rsidRPr="002A6767">
        <w:rPr>
          <w:rFonts w:ascii="Times New Roman" w:hAnsi="Times New Roman" w:cs="Times New Roman"/>
        </w:rPr>
        <w:t>.с</w:t>
      </w:r>
      <w:proofErr w:type="gramEnd"/>
      <w:r w:rsidRPr="002A6767">
        <w:rPr>
          <w:rFonts w:ascii="Times New Roman" w:hAnsi="Times New Roman" w:cs="Times New Roman"/>
        </w:rPr>
        <w:t>м - в диапазоне частот 300 МГц - 2400 МГц.</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15.7.8. </w:t>
      </w:r>
      <w:proofErr w:type="gramStart"/>
      <w:r w:rsidRPr="002A6767">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2A6767">
        <w:rPr>
          <w:rFonts w:ascii="Times New Roman" w:hAnsi="Times New Roman" w:cs="Times New Roman"/>
        </w:rPr>
        <w:t xml:space="preserve"> При установке на здании антенна должна быть смонтирована на высоте не менее 1,5 м над </w:t>
      </w:r>
      <w:r w:rsidRPr="002A6767">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15.7.12. </w:t>
      </w:r>
      <w:proofErr w:type="gramStart"/>
      <w:r w:rsidRPr="002A6767">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- 0,5 - внутри жилых зданий;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- 1 - на территории зоны жилой застройки;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- 10 - на участках пересечения воздушных линий с автомобильными дорогами I - IV категории;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15.7.15. Мероприятия по защите населения от ЭМП, излучений и облучений следует предусматривать: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уменьшение излучаемой мощности передатчиков и антенн;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15.8. Радиационная безопасность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15.8.2. Радиационная безопасность населения обеспечивается: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созданием условий жизнедеятельности людей, отвечающих требованиям НРБ-99/2009 и ОСПОРБ-99/10;</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организацией радиационного контроля;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организацией системы информации о радиационной обстановке.</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отсутствие радиационных аномалий обследованием участка поисковыми радиометрами;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2A6767">
        <w:rPr>
          <w:rFonts w:ascii="Times New Roman" w:hAnsi="Times New Roman" w:cs="Times New Roman"/>
        </w:rPr>
        <w:t>с</w:t>
      </w:r>
      <w:proofErr w:type="gramEnd"/>
      <w:r w:rsidRPr="002A6767">
        <w:rPr>
          <w:rFonts w:ascii="Times New Roman" w:hAnsi="Times New Roman" w:cs="Times New Roman"/>
        </w:rPr>
        <w:t>.</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отсутствие радиационных аномалий обследованием участка поисковыми радиометрами;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2A6767">
        <w:rPr>
          <w:rFonts w:ascii="Times New Roman" w:hAnsi="Times New Roman" w:cs="Times New Roman"/>
        </w:rPr>
        <w:t>с</w:t>
      </w:r>
      <w:proofErr w:type="gramEnd"/>
      <w:r w:rsidRPr="002A6767">
        <w:rPr>
          <w:rFonts w:ascii="Times New Roman" w:hAnsi="Times New Roman" w:cs="Times New Roman"/>
        </w:rPr>
        <w:t>.</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том числе, при плотности потока радона более 80 мБк/кв. м </w:t>
      </w:r>
      <w:proofErr w:type="gramStart"/>
      <w:r w:rsidRPr="002A6767">
        <w:rPr>
          <w:rFonts w:ascii="Times New Roman" w:hAnsi="Times New Roman" w:cs="Times New Roman"/>
        </w:rPr>
        <w:t>с</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2A6767">
        <w:rPr>
          <w:rFonts w:ascii="Times New Roman" w:hAnsi="Times New Roman" w:cs="Times New Roman"/>
        </w:rPr>
        <w:t>более двукратных</w:t>
      </w:r>
      <w:proofErr w:type="gramEnd"/>
      <w:r w:rsidRPr="002A6767">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15.8.10. При размещении радиационных объектов необходимо предусматривать:</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устройство санитарно-защитных зон и зон наблюдения вокруг радиационных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локализацию источников радиационного воздействия;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зонирование территории вокруг наиболее опасных объектов и внутри них;</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организацию системы радиационного контроля;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Радиационные объекты следует размещать в соответствии с настоящими нормативами.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113</w:t>
      </w:r>
    </w:p>
    <w:p w:rsidR="0037199C" w:rsidRPr="002A6767" w:rsidRDefault="0037199C" w:rsidP="003E5B5E">
      <w:pPr>
        <w:pStyle w:val="Default"/>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37199C" w:rsidRPr="002A6767" w:rsidTr="00AA464C">
        <w:trPr>
          <w:trHeight w:val="758"/>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Зона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шумового воздействия, дБА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Загрязненность сточных вод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4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 </w:t>
            </w:r>
          </w:p>
        </w:tc>
      </w:tr>
      <w:tr w:rsidR="0037199C" w:rsidRPr="002A6767" w:rsidTr="00AA464C">
        <w:trPr>
          <w:trHeight w:val="3051"/>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Жилые зоны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усадебная застройка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многоэтажная застройка </w:t>
            </w:r>
          </w:p>
        </w:tc>
        <w:tc>
          <w:tcPr>
            <w:tcW w:w="999" w:type="pct"/>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55 </w:t>
            </w:r>
          </w:p>
        </w:tc>
        <w:tc>
          <w:tcPr>
            <w:tcW w:w="1004" w:type="pct"/>
            <w:gridSpan w:val="2"/>
          </w:tcPr>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ПДК </w:t>
            </w: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ПДК</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ПДУ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w:t>
            </w:r>
            <w:proofErr w:type="gramStart"/>
            <w:r w:rsidRPr="002A6767">
              <w:rPr>
                <w:rFonts w:ascii="Times New Roman" w:hAnsi="Times New Roman" w:cs="Times New Roman"/>
              </w:rPr>
              <w:t>очищенные</w:t>
            </w:r>
            <w:proofErr w:type="gramEnd"/>
            <w:r w:rsidRPr="002A6767">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2A6767">
              <w:rPr>
                <w:rFonts w:ascii="Times New Roman" w:hAnsi="Times New Roman" w:cs="Times New Roman"/>
              </w:rPr>
              <w:t>на</w:t>
            </w:r>
            <w:proofErr w:type="gramEnd"/>
            <w:r w:rsidRPr="002A6767">
              <w:rPr>
                <w:rFonts w:ascii="Times New Roman" w:hAnsi="Times New Roman" w:cs="Times New Roman"/>
              </w:rPr>
              <w:t xml:space="preserve"> городских КОС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Общественно-деловые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60 </w:t>
            </w:r>
          </w:p>
        </w:tc>
        <w:tc>
          <w:tcPr>
            <w:tcW w:w="1004"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7"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99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r w:rsidR="0037199C" w:rsidRPr="002A6767" w:rsidTr="00AA464C">
        <w:trPr>
          <w:trHeight w:val="1562"/>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Производственные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СЗЗ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СЗЗ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ПДК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нормируется по границе объединенной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СЗЗ 1 ПДУ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37199C" w:rsidRPr="002A6767" w:rsidTr="00AA464C">
        <w:trPr>
          <w:trHeight w:val="1027"/>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Рекреационные зоны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0,8 ПДК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ПДУ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нормативно </w:t>
            </w:r>
            <w:proofErr w:type="gramStart"/>
            <w:r w:rsidRPr="002A6767">
              <w:rPr>
                <w:rFonts w:ascii="Times New Roman" w:hAnsi="Times New Roman" w:cs="Times New Roman"/>
              </w:rPr>
              <w:t>очищенные</w:t>
            </w:r>
            <w:proofErr w:type="gramEnd"/>
            <w:r w:rsidRPr="002A6767">
              <w:rPr>
                <w:rFonts w:ascii="Times New Roman" w:hAnsi="Times New Roman" w:cs="Times New Roman"/>
              </w:rPr>
              <w:t xml:space="preserve"> на локальных очистных сооружениях с возможным самостоятельным выпуском </w:t>
            </w:r>
          </w:p>
        </w:tc>
      </w:tr>
      <w:tr w:rsidR="0037199C" w:rsidRPr="002A6767" w:rsidTr="00AA464C">
        <w:trPr>
          <w:trHeight w:val="1293"/>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Зона особо охраняемых природных территорий </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65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нормируется</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Не нормируется </w:t>
            </w:r>
          </w:p>
        </w:tc>
      </w:tr>
      <w:tr w:rsidR="0037199C" w:rsidRPr="002A6767" w:rsidTr="00AA464C">
        <w:trPr>
          <w:trHeight w:val="220"/>
        </w:trPr>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Зоны сельскохозяйственного использования</w:t>
            </w:r>
          </w:p>
        </w:tc>
        <w:tc>
          <w:tcPr>
            <w:tcW w:w="9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70 </w:t>
            </w:r>
          </w:p>
        </w:tc>
        <w:tc>
          <w:tcPr>
            <w:tcW w:w="100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w:t>
            </w:r>
          </w:p>
        </w:tc>
        <w:tc>
          <w:tcPr>
            <w:tcW w:w="1001"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jc w:val="both"/>
        <w:rPr>
          <w:rFonts w:ascii="Times New Roman" w:hAnsi="Times New Roman" w:cs="Times New Roman"/>
          <w:sz w:val="20"/>
        </w:rPr>
      </w:pPr>
      <w:r w:rsidRPr="002A6767">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2A6767">
        <w:rPr>
          <w:rFonts w:ascii="Times New Roman" w:hAnsi="Times New Roman" w:cs="Times New Roman"/>
          <w:sz w:val="20"/>
        </w:rPr>
        <w:t>из</w:t>
      </w:r>
      <w:proofErr w:type="gramEnd"/>
      <w:r w:rsidRPr="002A6767">
        <w:rPr>
          <w:rFonts w:ascii="Times New Roman" w:hAnsi="Times New Roman" w:cs="Times New Roman"/>
          <w:sz w:val="20"/>
        </w:rPr>
        <w:t xml:space="preserve"> </w:t>
      </w:r>
      <w:proofErr w:type="gramStart"/>
      <w:r w:rsidRPr="002A6767">
        <w:rPr>
          <w:rFonts w:ascii="Times New Roman" w:hAnsi="Times New Roman" w:cs="Times New Roman"/>
          <w:sz w:val="20"/>
        </w:rPr>
        <w:t>разрешенных</w:t>
      </w:r>
      <w:proofErr w:type="gramEnd"/>
      <w:r w:rsidRPr="002A6767">
        <w:rPr>
          <w:rFonts w:ascii="Times New Roman" w:hAnsi="Times New Roman" w:cs="Times New Roman"/>
          <w:sz w:val="20"/>
        </w:rPr>
        <w:t xml:space="preserve"> в зонах по обе стороны границы.</w:t>
      </w:r>
    </w:p>
    <w:p w:rsidR="0037199C" w:rsidRPr="002A6767" w:rsidRDefault="0037199C" w:rsidP="003E5B5E">
      <w:pPr>
        <w:pStyle w:val="Default"/>
        <w:jc w:val="both"/>
        <w:rPr>
          <w:rFonts w:ascii="Times New Roman" w:hAnsi="Times New Roman" w:cs="Times New Roman"/>
          <w:sz w:val="20"/>
        </w:rPr>
      </w:pPr>
    </w:p>
    <w:p w:rsidR="0037199C" w:rsidRPr="002A6767" w:rsidRDefault="0037199C" w:rsidP="003E5B5E">
      <w:pPr>
        <w:pStyle w:val="Default"/>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lastRenderedPageBreak/>
        <w:t xml:space="preserve">7.10. Регулирование микроклимата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37199C" w:rsidRPr="002A6767" w:rsidTr="00AA464C">
        <w:trPr>
          <w:trHeight w:val="487"/>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Световые проемы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Ориентация световых проемов по сторонам горизонта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Коэффициент светового климата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наружных стенах зданий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 </w:t>
            </w:r>
            <w:proofErr w:type="gramStart"/>
            <w:r w:rsidRPr="002A6767">
              <w:rPr>
                <w:rFonts w:ascii="Times New Roman" w:hAnsi="Times New Roman" w:cs="Times New Roman"/>
              </w:rPr>
              <w:t>СВ</w:t>
            </w:r>
            <w:proofErr w:type="gramEnd"/>
            <w:r w:rsidRPr="002A6767">
              <w:rPr>
                <w:rFonts w:ascii="Times New Roman" w:hAnsi="Times New Roman" w:cs="Times New Roman"/>
              </w:rPr>
              <w:t xml:space="preserve">, СЗ, З, В, ЮВ, ЮЗ, Ю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489"/>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прямоугольных и трапециевидных фонарях </w:t>
            </w:r>
          </w:p>
        </w:tc>
        <w:tc>
          <w:tcPr>
            <w:tcW w:w="3119" w:type="dxa"/>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С-Ю</w:t>
            </w:r>
            <w:proofErr w:type="gramEnd"/>
            <w:r w:rsidRPr="002A6767">
              <w:rPr>
                <w:rFonts w:ascii="Times New Roman" w:hAnsi="Times New Roman" w:cs="Times New Roman"/>
              </w:rPr>
              <w:t xml:space="preserve">, СВ-ЮЗ, ЮВ-СЗ, В-З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фонарях типа "Шед"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r w:rsidR="0037199C" w:rsidRPr="002A6767" w:rsidTr="00AA464C">
        <w:trPr>
          <w:trHeight w:val="220"/>
        </w:trPr>
        <w:tc>
          <w:tcPr>
            <w:tcW w:w="3085"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зенитных фонарях </w:t>
            </w:r>
          </w:p>
        </w:tc>
        <w:tc>
          <w:tcPr>
            <w:tcW w:w="3119"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c>
          <w:tcPr>
            <w:tcW w:w="3118" w:type="dxa"/>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С - север; </w:t>
      </w:r>
      <w:proofErr w:type="gramStart"/>
      <w:r w:rsidRPr="002A6767">
        <w:rPr>
          <w:rFonts w:ascii="Times New Roman" w:hAnsi="Times New Roman" w:cs="Times New Roman"/>
          <w:sz w:val="20"/>
        </w:rPr>
        <w:t>СВ</w:t>
      </w:r>
      <w:proofErr w:type="gramEnd"/>
      <w:r w:rsidRPr="002A6767">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2A6767">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 Защита территорий от воздействия чрезвычайных ситуаций </w:t>
      </w:r>
    </w:p>
    <w:p w:rsidR="0037199C" w:rsidRPr="002A6767" w:rsidRDefault="0037199C" w:rsidP="003E5B5E">
      <w:pPr>
        <w:pStyle w:val="Default"/>
        <w:jc w:val="both"/>
        <w:rPr>
          <w:rFonts w:ascii="Times New Roman" w:hAnsi="Times New Roman" w:cs="Times New Roman"/>
          <w:b/>
        </w:rPr>
      </w:pPr>
      <w:r w:rsidRPr="002A6767">
        <w:rPr>
          <w:rFonts w:ascii="Times New Roman" w:hAnsi="Times New Roman" w:cs="Times New Roman"/>
          <w:b/>
        </w:rPr>
        <w:t xml:space="preserve">Природного и техногенного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15.11.3. </w:t>
      </w:r>
      <w:proofErr w:type="gramStart"/>
      <w:r w:rsidRPr="002A6767">
        <w:rPr>
          <w:rFonts w:ascii="Times New Roman" w:hAnsi="Times New Roman" w:cs="Times New Roman"/>
        </w:rPr>
        <w:t>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2A6767">
        <w:rPr>
          <w:rFonts w:ascii="Times New Roman" w:hAnsi="Times New Roman" w:cs="Times New Roman"/>
        </w:rPr>
        <w:t xml:space="preserve"> 2.01.53-84 и подраздела 8.4 Республиканских градостроительных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22.0.07-95.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15.11.5. </w:t>
      </w:r>
      <w:proofErr w:type="gramStart"/>
      <w:r w:rsidRPr="002A6767">
        <w:rPr>
          <w:rFonts w:ascii="Times New Roman" w:hAnsi="Times New Roman" w:cs="Times New Roman"/>
        </w:rPr>
        <w:t>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15.12. Инженерная подготовка и защита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15.12.3. </w:t>
      </w:r>
      <w:proofErr w:type="gramStart"/>
      <w:r w:rsidRPr="002A6767">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2A6767">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15.12.4. Под застройку в первую очередь следует использовать территории, под которыми: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залегают непромышленные полезные ископаемые;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полезные ископаемые </w:t>
      </w:r>
      <w:proofErr w:type="gramStart"/>
      <w:r w:rsidRPr="002A6767">
        <w:rPr>
          <w:rFonts w:ascii="Times New Roman" w:hAnsi="Times New Roman" w:cs="Times New Roman"/>
        </w:rPr>
        <w:t>выработаны</w:t>
      </w:r>
      <w:proofErr w:type="gramEnd"/>
      <w:r w:rsidRPr="002A6767">
        <w:rPr>
          <w:rFonts w:ascii="Times New Roman" w:hAnsi="Times New Roman" w:cs="Times New Roman"/>
        </w:rPr>
        <w:t xml:space="preserve"> и процесс деформаций земной поверхности закончился.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Размещение зданий и сооружений, затрудняющих отвод поверхностных вод, не допускается.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b/>
        </w:rPr>
        <w:t>15.13</w:t>
      </w:r>
      <w:r w:rsidRPr="002A6767">
        <w:rPr>
          <w:rFonts w:ascii="Times New Roman" w:hAnsi="Times New Roman" w:cs="Times New Roman"/>
        </w:rPr>
        <w:t>.</w:t>
      </w:r>
      <w:r w:rsidRPr="002A6767">
        <w:rPr>
          <w:rFonts w:ascii="Times New Roman" w:hAnsi="Times New Roman" w:cs="Times New Roman"/>
          <w:b/>
        </w:rPr>
        <w:t xml:space="preserve"> Противооползневые и противообвальные сооружения и мероприятия</w:t>
      </w:r>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изменение рельефа склона в целях повышения его устойчивости;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предотвращение инфильтрации воды в грунт и эрозионных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искусственное понижение уровня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агролесомелиорация;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закрепление грунтов (в том числе армированием);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устройство удерживающих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террасирование склонов;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15.14. Противокарстовые мероприятия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 </w:t>
      </w:r>
      <w:proofErr w:type="gramStart"/>
      <w:r w:rsidRPr="002A6767">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планировочные;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водозащитные и противофильтрационные;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геотехнические</w:t>
      </w:r>
      <w:proofErr w:type="gramEnd"/>
      <w:r w:rsidRPr="002A6767">
        <w:rPr>
          <w:rFonts w:ascii="Times New Roman" w:hAnsi="Times New Roman" w:cs="Times New Roman"/>
        </w:rPr>
        <w:t xml:space="preserve"> (укрепление оснований);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конструктивные</w:t>
      </w:r>
      <w:proofErr w:type="gramEnd"/>
      <w:r w:rsidRPr="002A6767">
        <w:rPr>
          <w:rFonts w:ascii="Times New Roman" w:hAnsi="Times New Roman" w:cs="Times New Roman"/>
        </w:rPr>
        <w:t xml:space="preserve"> (отдельно или в комплексе с геотехническими);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технологические;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эксплуатационные (мониторинг состояния грунтов, деформаций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15.14.3. Противокарстовые мероприятия должны: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15.14.6. В состав планировочных мероприятий входят: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2A6767">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15.14.9. </w:t>
      </w:r>
      <w:proofErr w:type="gramStart"/>
      <w:r w:rsidRPr="002A6767">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15.14.10. К водозащитным мероприятиям относятся: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2A6767">
        <w:rPr>
          <w:rFonts w:ascii="Times New Roman" w:hAnsi="Times New Roman" w:cs="Times New Roman"/>
        </w:rPr>
        <w:t>контроль за</w:t>
      </w:r>
      <w:proofErr w:type="gramEnd"/>
      <w:r w:rsidRPr="002A6767">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15.15. Берегозащитные сооружения и мероприятия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Вид сооружения и мероприятия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Назначение сооружения и мероприятия и условия их применения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Волнозащитные </w:t>
            </w:r>
          </w:p>
        </w:tc>
      </w:tr>
      <w:tr w:rsidR="0037199C" w:rsidRPr="002A6767" w:rsidTr="00AA464C">
        <w:trPr>
          <w:trHeight w:val="263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шпунтовые стенки железобетонные и металлические;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ступенчатые крепления с укреплением основания террас;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массивные волноломы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 основном на реках и водохранилищах;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крутизне откосов более 15°;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стабильном уровне воды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Откосные: </w:t>
            </w:r>
          </w:p>
        </w:tc>
      </w:tr>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w:t>
            </w:r>
          </w:p>
        </w:tc>
      </w:tr>
      <w:tr w:rsidR="0037199C" w:rsidRPr="002A6767" w:rsidTr="00AA464C">
        <w:trPr>
          <w:trHeight w:val="75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сборных плит;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37199C" w:rsidRPr="002A6767" w:rsidTr="00AA464C">
        <w:trPr>
          <w:trHeight w:val="758"/>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37199C" w:rsidRPr="002A6767" w:rsidTr="00AA464C">
        <w:trPr>
          <w:trHeight w:val="489"/>
        </w:trPr>
        <w:tc>
          <w:tcPr>
            <w:tcW w:w="2500"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 </w:t>
            </w:r>
          </w:p>
        </w:tc>
      </w:tr>
      <w:tr w:rsidR="0037199C" w:rsidRPr="002A6767" w:rsidTr="00AA464C">
        <w:trPr>
          <w:trHeight w:val="220"/>
        </w:trPr>
        <w:tc>
          <w:tcPr>
            <w:tcW w:w="5000" w:type="pct"/>
            <w:gridSpan w:val="6"/>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Волногасящие </w:t>
            </w:r>
          </w:p>
        </w:tc>
      </w:tr>
      <w:tr w:rsidR="0037199C" w:rsidRPr="002A6767" w:rsidTr="00AA464C">
        <w:trPr>
          <w:gridAfter w:val="1"/>
          <w:wAfter w:w="38" w:type="pct"/>
          <w:trHeight w:val="756"/>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Откосные: </w:t>
            </w:r>
          </w:p>
        </w:tc>
      </w:tr>
      <w:tr w:rsidR="0037199C" w:rsidRPr="002A6767" w:rsidTr="00AA464C">
        <w:trPr>
          <w:gridAfter w:val="1"/>
          <w:wAfter w:w="38" w:type="pct"/>
          <w:trHeight w:val="758"/>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наброска из камня;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37199C" w:rsidRPr="002A6767" w:rsidTr="00AA464C">
        <w:trPr>
          <w:gridAfter w:val="1"/>
          <w:wAfter w:w="38" w:type="pct"/>
          <w:trHeight w:val="489"/>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наброска или укладка из фасонных блоков;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отсутствии рекреационного использования </w:t>
            </w:r>
          </w:p>
        </w:tc>
      </w:tr>
      <w:tr w:rsidR="0037199C" w:rsidRPr="002A6767" w:rsidTr="00AA464C">
        <w:trPr>
          <w:gridAfter w:val="1"/>
          <w:wAfter w:w="38" w:type="pct"/>
          <w:trHeight w:val="1024"/>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искусственные свободные пляжи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Пляжеудерживающие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Вдольбереговые: </w:t>
            </w:r>
          </w:p>
        </w:tc>
      </w:tr>
      <w:tr w:rsidR="0037199C" w:rsidRPr="002A6767" w:rsidTr="00AA464C">
        <w:trPr>
          <w:gridAfter w:val="1"/>
          <w:wAfter w:w="38" w:type="pct"/>
          <w:trHeight w:val="1027"/>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Подводные банкеты из бетона, бетонных блоков, камня;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загрузка </w:t>
            </w:r>
            <w:proofErr w:type="gramStart"/>
            <w:r w:rsidRPr="002A6767">
              <w:rPr>
                <w:rFonts w:ascii="Times New Roman" w:hAnsi="Times New Roman" w:cs="Times New Roman"/>
              </w:rPr>
              <w:t>инертными</w:t>
            </w:r>
            <w:proofErr w:type="gramEnd"/>
            <w:r w:rsidRPr="002A6767">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37199C" w:rsidRPr="002A6767" w:rsidRDefault="0037199C" w:rsidP="003E5B5E">
            <w:pPr>
              <w:pStyle w:val="Default"/>
              <w:jc w:val="both"/>
              <w:rPr>
                <w:rFonts w:ascii="Times New Roman" w:hAnsi="Times New Roman" w:cs="Times New Roman"/>
              </w:rPr>
            </w:pPr>
            <w:proofErr w:type="gramStart"/>
            <w:r w:rsidRPr="002A6767">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2A6767">
              <w:rPr>
                <w:rFonts w:ascii="Times New Roman" w:hAnsi="Times New Roman" w:cs="Times New Roman"/>
              </w:rPr>
              <w:t xml:space="preserve"> </w:t>
            </w:r>
          </w:p>
        </w:tc>
      </w:tr>
      <w:tr w:rsidR="0037199C" w:rsidRPr="002A6767" w:rsidTr="00AA464C">
        <w:trPr>
          <w:gridAfter w:val="1"/>
          <w:wAfter w:w="38" w:type="pct"/>
          <w:trHeight w:val="758"/>
        </w:trPr>
        <w:tc>
          <w:tcPr>
            <w:tcW w:w="2463"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Поперечные молы, шпоры (гравитационные, свайные и др.) </w:t>
            </w:r>
          </w:p>
        </w:tc>
        <w:tc>
          <w:tcPr>
            <w:tcW w:w="2499"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Специальные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Регулирующие: </w:t>
            </w:r>
          </w:p>
        </w:tc>
      </w:tr>
      <w:tr w:rsidR="0037199C" w:rsidRPr="002A6767" w:rsidTr="006251D0">
        <w:trPr>
          <w:gridAfter w:val="1"/>
          <w:wAfter w:w="38" w:type="pct"/>
          <w:trHeight w:val="1343"/>
        </w:trPr>
        <w:tc>
          <w:tcPr>
            <w:tcW w:w="243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2A6767">
              <w:rPr>
                <w:rFonts w:ascii="Times New Roman" w:hAnsi="Times New Roman" w:cs="Times New Roman"/>
              </w:rPr>
              <w:t>для</w:t>
            </w:r>
            <w:proofErr w:type="gramEnd"/>
            <w:r w:rsidRPr="002A6767">
              <w:rPr>
                <w:rFonts w:ascii="Times New Roman" w:hAnsi="Times New Roman" w:cs="Times New Roman"/>
              </w:rPr>
              <w:t xml:space="preserve"> </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регулирования баланса наносов </w:t>
            </w:r>
          </w:p>
        </w:tc>
      </w:tr>
      <w:tr w:rsidR="0037199C" w:rsidRPr="002A6767" w:rsidTr="00AA464C">
        <w:trPr>
          <w:gridAfter w:val="1"/>
          <w:wAfter w:w="38" w:type="pct"/>
          <w:trHeight w:val="220"/>
        </w:trPr>
        <w:tc>
          <w:tcPr>
            <w:tcW w:w="4962" w:type="pct"/>
            <w:gridSpan w:val="5"/>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дамбы </w:t>
            </w:r>
            <w:proofErr w:type="gramStart"/>
            <w:r w:rsidRPr="002A6767">
              <w:rPr>
                <w:rFonts w:ascii="Times New Roman" w:hAnsi="Times New Roman" w:cs="Times New Roman"/>
              </w:rPr>
              <w:t>из</w:t>
            </w:r>
            <w:proofErr w:type="gramEnd"/>
            <w:r w:rsidRPr="002A6767">
              <w:rPr>
                <w:rFonts w:ascii="Times New Roman" w:hAnsi="Times New Roman" w:cs="Times New Roman"/>
              </w:rPr>
              <w:t xml:space="preserve"> каменной наброски;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реках для защиты берегов рек и отклонения оси потока от размывания берега </w:t>
            </w:r>
          </w:p>
        </w:tc>
      </w:tr>
      <w:tr w:rsidR="0037199C" w:rsidRPr="002A6767" w:rsidTr="006251D0">
        <w:trPr>
          <w:gridAfter w:val="1"/>
          <w:wAfter w:w="38" w:type="pct"/>
          <w:trHeight w:val="490"/>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дамбы из грунта;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реках с невысокими скоростями течения для отклонения оси потока </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струенаправляющие массивные шпоры или полузапруды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То же</w:t>
            </w:r>
          </w:p>
        </w:tc>
      </w:tr>
      <w:tr w:rsidR="0037199C" w:rsidRPr="002A6767" w:rsidTr="006251D0">
        <w:trPr>
          <w:gridAfter w:val="1"/>
          <w:wAfter w:w="38" w:type="pct"/>
          <w:trHeight w:val="489"/>
        </w:trPr>
        <w:tc>
          <w:tcPr>
            <w:tcW w:w="2445" w:type="pct"/>
            <w:gridSpan w:val="2"/>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на водохранилищах, реках, откосах земляных сооружений при высоте волн до 0,5 м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15.16. Сооружения и мероприятия для защиты от затопления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15.16.2. Защита от подтопления должна включать: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водоотведение;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утилизацию (при необходимости очистки) дренажных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15.17. Сооружения и мероприятия для защиты от затопления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15.17.6. </w:t>
      </w:r>
      <w:proofErr w:type="gramStart"/>
      <w:r w:rsidRPr="002A6767">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15.18. Мероприятия для защиты от морозного пучения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15.18.2. Противопучинные мероприятия подразделяют на следующие виды: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инженерно-мелиоративные</w:t>
      </w:r>
      <w:proofErr w:type="gramEnd"/>
      <w:r w:rsidRPr="002A6767">
        <w:rPr>
          <w:rFonts w:ascii="Times New Roman" w:hAnsi="Times New Roman" w:cs="Times New Roman"/>
        </w:rPr>
        <w:t xml:space="preserve"> (тепломелиорация и гидромелиорация);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конструктивные;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w:t>
      </w:r>
      <w:proofErr w:type="gramStart"/>
      <w:r w:rsidRPr="002A6767">
        <w:rPr>
          <w:rFonts w:ascii="Times New Roman" w:hAnsi="Times New Roman" w:cs="Times New Roman"/>
        </w:rPr>
        <w:t>физико-химические</w:t>
      </w:r>
      <w:proofErr w:type="gramEnd"/>
      <w:r w:rsidRPr="002A6767">
        <w:rPr>
          <w:rFonts w:ascii="Times New Roman" w:hAnsi="Times New Roman" w:cs="Times New Roman"/>
        </w:rPr>
        <w:t xml:space="preserve"> (засоление, гидрофобизация грунтов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комбинированные.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2A6767">
        <w:rPr>
          <w:rFonts w:ascii="Times New Roman" w:hAnsi="Times New Roman" w:cs="Times New Roman"/>
        </w:rPr>
        <w:t>предзимний</w:t>
      </w:r>
      <w:proofErr w:type="gramEnd"/>
      <w:r w:rsidRPr="002A6767">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b/>
        </w:rPr>
      </w:pPr>
      <w:r w:rsidRPr="002A6767">
        <w:rPr>
          <w:rFonts w:ascii="Times New Roman" w:hAnsi="Times New Roman" w:cs="Times New Roman"/>
          <w:b/>
        </w:rPr>
        <w:t xml:space="preserve">15.19. Мероприятия по защите в районах с сейсмическим воздействием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карта</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xml:space="preserve"> - массовое строительство;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карты</w:t>
      </w:r>
      <w:proofErr w:type="gramStart"/>
      <w:r w:rsidRPr="002A6767">
        <w:rPr>
          <w:rFonts w:ascii="Times New Roman" w:hAnsi="Times New Roman" w:cs="Times New Roman"/>
        </w:rPr>
        <w:t xml:space="preserve"> В</w:t>
      </w:r>
      <w:proofErr w:type="gramEnd"/>
      <w:r w:rsidRPr="002A6767">
        <w:rPr>
          <w:rFonts w:ascii="Times New Roman" w:hAnsi="Times New Roman" w:cs="Times New Roman"/>
        </w:rPr>
        <w:t xml:space="preserve"> и С - объекты повышенной ответственности и особо ответственные объекты.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4310C3">
      <w:pPr>
        <w:pStyle w:val="Default"/>
        <w:ind w:firstLine="567"/>
        <w:jc w:val="center"/>
        <w:rPr>
          <w:rFonts w:ascii="Times New Roman" w:hAnsi="Times New Roman" w:cs="Times New Roman"/>
          <w:b/>
        </w:rPr>
      </w:pPr>
      <w:r w:rsidRPr="002A6767">
        <w:rPr>
          <w:rFonts w:ascii="Times New Roman" w:hAnsi="Times New Roman" w:cs="Times New Roman"/>
          <w:b/>
        </w:rPr>
        <w:lastRenderedPageBreak/>
        <w:t>16. ПОЖАРНАЯ БЕЗОПАСНОСТЬ</w:t>
      </w:r>
    </w:p>
    <w:p w:rsidR="0037199C" w:rsidRPr="002A6767" w:rsidRDefault="0037199C" w:rsidP="003E5B5E">
      <w:pPr>
        <w:pStyle w:val="Default"/>
        <w:ind w:firstLine="567"/>
        <w:jc w:val="both"/>
        <w:rPr>
          <w:rFonts w:ascii="Times New Roman" w:hAnsi="Times New Roman" w:cs="Times New Roman"/>
          <w:b/>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 </w:t>
      </w:r>
      <w:proofErr w:type="gramStart"/>
      <w:r w:rsidRPr="002A6767">
        <w:rPr>
          <w:rFonts w:ascii="Times New Roman" w:hAnsi="Times New Roman" w:cs="Times New Roman"/>
        </w:rPr>
        <w:t>Для зданий, на которые не распространяются требования СНиП 21-01-97* «Пожарная безопасность</w:t>
      </w:r>
      <w:r w:rsidRPr="002A6767">
        <w:rPr>
          <w:rFonts w:ascii="Times New Roman" w:hAnsi="Times New Roman" w:cs="Times New Roman"/>
          <w:b/>
        </w:rPr>
        <w:t xml:space="preserve"> </w:t>
      </w:r>
      <w:r w:rsidRPr="002A6767">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2A6767">
        <w:rPr>
          <w:rFonts w:ascii="Times New Roman" w:hAnsi="Times New Roman" w:cs="Times New Roman"/>
        </w:rPr>
        <w:t xml:space="preserve"> с Управлением государственного пожарного надзора МЧС России.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37199C" w:rsidRPr="002A6767" w:rsidTr="0067578E">
        <w:tc>
          <w:tcPr>
            <w:tcW w:w="1011"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1029"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296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1011" w:type="pct"/>
            <w:vMerge/>
          </w:tcPr>
          <w:p w:rsidR="0037199C" w:rsidRPr="002A6767" w:rsidRDefault="0037199C" w:rsidP="003E5B5E">
            <w:pPr>
              <w:pStyle w:val="Default"/>
              <w:jc w:val="both"/>
              <w:rPr>
                <w:rFonts w:ascii="Times New Roman" w:hAnsi="Times New Roman" w:cs="Times New Roman"/>
              </w:rPr>
            </w:pPr>
          </w:p>
        </w:tc>
        <w:tc>
          <w:tcPr>
            <w:tcW w:w="1029" w:type="pct"/>
            <w:vMerge/>
          </w:tcPr>
          <w:p w:rsidR="0037199C" w:rsidRPr="002A6767" w:rsidRDefault="0037199C" w:rsidP="003E5B5E">
            <w:pPr>
              <w:pStyle w:val="Default"/>
              <w:jc w:val="both"/>
              <w:rPr>
                <w:rFonts w:ascii="Times New Roman" w:hAnsi="Times New Roman" w:cs="Times New Roman"/>
              </w:rPr>
            </w:pP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6</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 III, IV</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C1</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w:t>
            </w:r>
          </w:p>
        </w:tc>
        <w:tc>
          <w:tcPr>
            <w:tcW w:w="102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C2, C3</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9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37199C" w:rsidRPr="002A6767" w:rsidTr="0067578E">
        <w:tc>
          <w:tcPr>
            <w:tcW w:w="1011"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3989"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при степени огнестойкости здания (по СНиП 2.01.-85*), м </w:t>
            </w:r>
          </w:p>
        </w:tc>
      </w:tr>
      <w:tr w:rsidR="0037199C" w:rsidRPr="00DE50CE" w:rsidTr="0067578E">
        <w:tc>
          <w:tcPr>
            <w:tcW w:w="1011" w:type="pct"/>
            <w:vMerge/>
          </w:tcPr>
          <w:p w:rsidR="0037199C" w:rsidRPr="002A6767" w:rsidRDefault="0037199C" w:rsidP="003E5B5E">
            <w:pPr>
              <w:pStyle w:val="Default"/>
              <w:jc w:val="both"/>
              <w:rPr>
                <w:rFonts w:ascii="Times New Roman" w:hAnsi="Times New Roman" w:cs="Times New Roman"/>
              </w:rPr>
            </w:pP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w:t>
            </w:r>
          </w:p>
        </w:tc>
        <w:tc>
          <w:tcPr>
            <w:tcW w:w="1005"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III</w:t>
            </w:r>
          </w:p>
        </w:tc>
        <w:tc>
          <w:tcPr>
            <w:tcW w:w="1978"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III</w:t>
            </w:r>
            <w:r w:rsidRPr="002A6767">
              <w:rPr>
                <w:rFonts w:ascii="Times New Roman" w:hAnsi="Times New Roman" w:cs="Times New Roman"/>
              </w:rPr>
              <w:t>а</w:t>
            </w:r>
            <w:r w:rsidRPr="002A6767">
              <w:rPr>
                <w:rFonts w:ascii="Times New Roman" w:hAnsi="Times New Roman" w:cs="Times New Roman"/>
                <w:lang w:val="en-US"/>
              </w:rPr>
              <w:t>, III</w:t>
            </w:r>
            <w:r w:rsidRPr="002A6767">
              <w:rPr>
                <w:rFonts w:ascii="Times New Roman" w:hAnsi="Times New Roman" w:cs="Times New Roman"/>
              </w:rPr>
              <w:t>б</w:t>
            </w:r>
            <w:r w:rsidRPr="002A6767">
              <w:rPr>
                <w:rFonts w:ascii="Times New Roman" w:hAnsi="Times New Roman" w:cs="Times New Roman"/>
                <w:lang w:val="en-US"/>
              </w:rPr>
              <w:t>, IV, IV</w:t>
            </w:r>
            <w:r w:rsidRPr="002A6767">
              <w:rPr>
                <w:rFonts w:ascii="Times New Roman" w:hAnsi="Times New Roman" w:cs="Times New Roman"/>
              </w:rPr>
              <w:t>а</w:t>
            </w:r>
            <w:r w:rsidRPr="002A6767">
              <w:rPr>
                <w:rFonts w:ascii="Times New Roman" w:hAnsi="Times New Roman" w:cs="Times New Roman"/>
                <w:lang w:val="en-US"/>
              </w:rPr>
              <w:t>, V</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6</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8</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1011"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 xml:space="preserve">а, </w:t>
            </w:r>
            <w:r w:rsidRPr="002A6767">
              <w:rPr>
                <w:rFonts w:ascii="Times New Roman" w:hAnsi="Times New Roman" w:cs="Times New Roman"/>
                <w:lang w:val="en-US"/>
              </w:rPr>
              <w:t>III</w:t>
            </w:r>
            <w:r w:rsidRPr="002A6767">
              <w:rPr>
                <w:rFonts w:ascii="Times New Roman" w:hAnsi="Times New Roman" w:cs="Times New Roman"/>
              </w:rPr>
              <w:t xml:space="preserve">б,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а, </w:t>
            </w:r>
            <w:r w:rsidRPr="002A6767">
              <w:rPr>
                <w:rFonts w:ascii="Times New Roman" w:hAnsi="Times New Roman" w:cs="Times New Roman"/>
                <w:lang w:val="en-US"/>
              </w:rPr>
              <w:t>V</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w:t>
            </w:r>
          </w:p>
        </w:tc>
        <w:tc>
          <w:tcPr>
            <w:tcW w:w="1005"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197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bl>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u w:val="single"/>
        </w:rPr>
        <w:t>Примечания</w:t>
      </w:r>
      <w:r w:rsidRPr="002A6767">
        <w:rPr>
          <w:rFonts w:ascii="Times New Roman" w:hAnsi="Times New Roman" w:cs="Times New Roman"/>
          <w:sz w:val="20"/>
          <w:szCs w:val="20"/>
        </w:rPr>
        <w:t xml:space="preserve"> (к таблицам 116 и 117):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2A6767">
        <w:rPr>
          <w:rFonts w:ascii="Times New Roman" w:hAnsi="Times New Roman" w:cs="Times New Roman"/>
          <w:sz w:val="20"/>
          <w:szCs w:val="20"/>
        </w:rPr>
        <w:t>1</w:t>
      </w:r>
      <w:proofErr w:type="gramEnd"/>
      <w:r w:rsidRPr="002A6767">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2A6767">
        <w:rPr>
          <w:rFonts w:ascii="Times New Roman" w:hAnsi="Times New Roman" w:cs="Times New Roman"/>
          <w:sz w:val="20"/>
          <w:szCs w:val="20"/>
        </w:rPr>
        <w:t>2</w:t>
      </w:r>
      <w:proofErr w:type="gramEnd"/>
      <w:r w:rsidRPr="002A6767">
        <w:rPr>
          <w:rFonts w:ascii="Times New Roman" w:hAnsi="Times New Roman" w:cs="Times New Roman"/>
          <w:sz w:val="20"/>
          <w:szCs w:val="20"/>
        </w:rPr>
        <w:t xml:space="preserve"> и С3.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lastRenderedPageBreak/>
        <w:t xml:space="preserve">5. Расстояния </w:t>
      </w:r>
      <w:proofErr w:type="gramStart"/>
      <w:r w:rsidRPr="002A6767">
        <w:rPr>
          <w:rFonts w:ascii="Times New Roman" w:hAnsi="Times New Roman" w:cs="Times New Roman"/>
          <w:sz w:val="20"/>
          <w:szCs w:val="20"/>
        </w:rPr>
        <w:t>от</w:t>
      </w:r>
      <w:proofErr w:type="gramEnd"/>
      <w:r w:rsidRPr="002A6767">
        <w:rPr>
          <w:rFonts w:ascii="Times New Roman" w:hAnsi="Times New Roman" w:cs="Times New Roman"/>
          <w:sz w:val="20"/>
          <w:szCs w:val="20"/>
        </w:rPr>
        <w:t xml:space="preserve"> </w:t>
      </w:r>
      <w:proofErr w:type="gramStart"/>
      <w:r w:rsidRPr="002A6767">
        <w:rPr>
          <w:rFonts w:ascii="Times New Roman" w:hAnsi="Times New Roman" w:cs="Times New Roman"/>
          <w:sz w:val="20"/>
          <w:szCs w:val="20"/>
        </w:rPr>
        <w:t>одно</w:t>
      </w:r>
      <w:proofErr w:type="gramEnd"/>
      <w:r w:rsidRPr="002A6767">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37199C" w:rsidRPr="002A6767" w:rsidRDefault="0037199C" w:rsidP="003E5B5E">
      <w:pPr>
        <w:pStyle w:val="Default"/>
        <w:ind w:firstLine="567"/>
        <w:jc w:val="both"/>
        <w:rPr>
          <w:rFonts w:ascii="Times New Roman" w:hAnsi="Times New Roman" w:cs="Times New Roman"/>
          <w:sz w:val="20"/>
          <w:szCs w:val="20"/>
        </w:rPr>
      </w:pPr>
      <w:r w:rsidRPr="002A6767">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37199C" w:rsidRPr="002A6767" w:rsidRDefault="0037199C" w:rsidP="003E5B5E">
      <w:pPr>
        <w:ind w:firstLine="567"/>
        <w:jc w:val="both"/>
        <w:rPr>
          <w:rFonts w:ascii="Times New Roman" w:hAnsi="Times New Roman" w:cs="Times New Roman"/>
          <w:sz w:val="20"/>
          <w:szCs w:val="20"/>
        </w:rPr>
      </w:pPr>
      <w:r w:rsidRPr="002A6767">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2A6767">
        <w:rPr>
          <w:rFonts w:ascii="Times New Roman" w:hAnsi="Times New Roman" w:cs="Times New Roman"/>
          <w:sz w:val="20"/>
          <w:szCs w:val="20"/>
        </w:rPr>
        <w:t>.Р</w:t>
      </w:r>
      <w:proofErr w:type="gramEnd"/>
      <w:r w:rsidRPr="002A6767">
        <w:rPr>
          <w:rFonts w:ascii="Times New Roman" w:hAnsi="Times New Roman" w:cs="Times New Roman"/>
          <w:sz w:val="20"/>
          <w:szCs w:val="20"/>
        </w:rPr>
        <w:t>асстояния между группами сблокированных хозяйственных построек принимаются по таблицам 116 и 117.</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16.6. Наибольшая допустимая площадь застройки (этажа) одного здания приведена в таблице 118.</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37199C" w:rsidRPr="002A6767" w:rsidTr="0067578E">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Степень огнестойкости здания</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Наибольшая допустимая площадь этажа пожарного отсека, м</w:t>
            </w:r>
            <w:proofErr w:type="gramStart"/>
            <w:r w:rsidRPr="002A6767">
              <w:rPr>
                <w:rFonts w:ascii="Times New Roman" w:hAnsi="Times New Roman" w:cs="Times New Roman"/>
                <w:vertAlign w:val="superscript"/>
              </w:rPr>
              <w:t>2</w:t>
            </w:r>
            <w:proofErr w:type="gramEnd"/>
          </w:p>
        </w:tc>
      </w:tr>
      <w:tr w:rsidR="0037199C" w:rsidRPr="002A6767" w:rsidTr="0067578E">
        <w:tc>
          <w:tcPr>
            <w:tcW w:w="1666"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0</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0</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2500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lang w:val="en-US"/>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1</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2200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III</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0</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1</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1800</w:t>
            </w:r>
          </w:p>
        </w:tc>
      </w:tr>
      <w:tr w:rsidR="0037199C" w:rsidRPr="002A6767" w:rsidTr="0067578E">
        <w:tc>
          <w:tcPr>
            <w:tcW w:w="1666" w:type="pct"/>
            <w:vMerge w:val="restar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IV</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0</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1</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800</w:t>
            </w:r>
          </w:p>
        </w:tc>
      </w:tr>
      <w:tr w:rsidR="0037199C" w:rsidRPr="002A6767" w:rsidTr="0067578E">
        <w:tc>
          <w:tcPr>
            <w:tcW w:w="1666" w:type="pct"/>
            <w:vMerge/>
            <w:vAlign w:val="center"/>
          </w:tcPr>
          <w:p w:rsidR="0037199C" w:rsidRPr="002A6767" w:rsidRDefault="0037199C" w:rsidP="003E5B5E">
            <w:pPr>
              <w:jc w:val="both"/>
              <w:rPr>
                <w:rFonts w:ascii="Times New Roman" w:hAnsi="Times New Roman" w:cs="Times New Roman"/>
              </w:rPr>
            </w:pP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w:t>
            </w:r>
            <w:proofErr w:type="gramStart"/>
            <w:r w:rsidRPr="002A6767">
              <w:rPr>
                <w:rFonts w:ascii="Times New Roman" w:hAnsi="Times New Roman" w:cs="Times New Roman"/>
              </w:rPr>
              <w:t>2</w:t>
            </w:r>
            <w:proofErr w:type="gramEnd"/>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500</w:t>
            </w:r>
          </w:p>
        </w:tc>
      </w:tr>
      <w:tr w:rsidR="0037199C" w:rsidRPr="002A6767" w:rsidTr="0067578E">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V</w:t>
            </w:r>
          </w:p>
        </w:tc>
        <w:tc>
          <w:tcPr>
            <w:tcW w:w="1666"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Не нормируется</w:t>
            </w:r>
          </w:p>
        </w:tc>
        <w:tc>
          <w:tcPr>
            <w:tcW w:w="1667"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500</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16.8. Расстояние от жилых и общественных зданий следует принимать: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автозаправочных станций (далее - АЗС) - в соответствии с НПБ 111-98*;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37199C" w:rsidRPr="002A6767" w:rsidTr="0067578E">
        <w:tc>
          <w:tcPr>
            <w:tcW w:w="1873" w:type="pct"/>
            <w:vMerge w:val="restar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Объекты</w:t>
            </w:r>
          </w:p>
        </w:tc>
        <w:tc>
          <w:tcPr>
            <w:tcW w:w="3127" w:type="pct"/>
            <w:gridSpan w:val="5"/>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Минимальные расстояния от зданий и сооружений складов</w:t>
            </w:r>
          </w:p>
        </w:tc>
      </w:tr>
      <w:tr w:rsidR="0037199C" w:rsidRPr="002A6767" w:rsidTr="0067578E">
        <w:tc>
          <w:tcPr>
            <w:tcW w:w="1873" w:type="pct"/>
            <w:vMerge/>
          </w:tcPr>
          <w:p w:rsidR="0037199C" w:rsidRPr="002A6767" w:rsidRDefault="0037199C" w:rsidP="003E5B5E">
            <w:pPr>
              <w:jc w:val="both"/>
              <w:rPr>
                <w:rFonts w:ascii="Times New Roman" w:hAnsi="Times New Roman" w:cs="Times New Roman"/>
              </w:rPr>
            </w:pPr>
          </w:p>
        </w:tc>
        <w:tc>
          <w:tcPr>
            <w:tcW w:w="655"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w:t>
            </w:r>
          </w:p>
        </w:tc>
        <w:tc>
          <w:tcPr>
            <w:tcW w:w="655" w:type="pct"/>
            <w:vAlign w:val="center"/>
          </w:tcPr>
          <w:p w:rsidR="0037199C" w:rsidRPr="002A6767" w:rsidRDefault="0037199C" w:rsidP="003E5B5E">
            <w:pPr>
              <w:jc w:val="both"/>
              <w:rPr>
                <w:rFonts w:ascii="Times New Roman" w:hAnsi="Times New Roman" w:cs="Times New Roman"/>
                <w:lang w:val="en-US"/>
              </w:rPr>
            </w:pPr>
            <w:r w:rsidRPr="002A6767">
              <w:rPr>
                <w:rFonts w:ascii="Times New Roman" w:hAnsi="Times New Roman" w:cs="Times New Roman"/>
                <w:lang w:val="en-US"/>
              </w:rPr>
              <w:t>II</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а</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б</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в</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Здания и сооружения соседских предприятий</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(100)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lastRenderedPageBreak/>
              <w:t>Лесные массивы:</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хвойных и смешанных пород</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лиственных пород</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4"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Железные дороги общей сети (до подошвы насыпи или бровки выемки):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станциях</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разъездах и платформах</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на перегонах</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80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Автомобильные дороги общей сети (край проезжей части):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w:t>
            </w:r>
            <w:r w:rsidRPr="002A6767">
              <w:rPr>
                <w:rFonts w:ascii="Times New Roman" w:hAnsi="Times New Roman" w:cs="Times New Roman"/>
              </w:rPr>
              <w:t xml:space="preserve">, </w:t>
            </w:r>
            <w:r w:rsidRPr="002A6767">
              <w:rPr>
                <w:rFonts w:ascii="Times New Roman" w:hAnsi="Times New Roman" w:cs="Times New Roman"/>
                <w:lang w:val="en-US"/>
              </w:rPr>
              <w:t>II</w:t>
            </w:r>
            <w:r w:rsidRPr="002A6767">
              <w:rPr>
                <w:rFonts w:ascii="Times New Roman" w:hAnsi="Times New Roman" w:cs="Times New Roman"/>
              </w:rPr>
              <w:t xml:space="preserve"> и </w:t>
            </w:r>
            <w:r w:rsidRPr="002A6767">
              <w:rPr>
                <w:rFonts w:ascii="Times New Roman" w:hAnsi="Times New Roman" w:cs="Times New Roman"/>
                <w:lang w:val="en-US"/>
              </w:rPr>
              <w:t>III</w:t>
            </w:r>
            <w:r w:rsidRPr="002A6767">
              <w:rPr>
                <w:rFonts w:ascii="Times New Roman" w:hAnsi="Times New Roman" w:cs="Times New Roman"/>
              </w:rPr>
              <w:t xml:space="preserve"> категории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lang w:val="en-US"/>
              </w:rPr>
              <w:t>IV</w:t>
            </w:r>
            <w:r w:rsidRPr="002A6767">
              <w:rPr>
                <w:rFonts w:ascii="Times New Roman" w:hAnsi="Times New Roman" w:cs="Times New Roman"/>
              </w:rPr>
              <w:t xml:space="preserve"> и </w:t>
            </w:r>
            <w:r w:rsidRPr="002A6767">
              <w:rPr>
                <w:rFonts w:ascii="Times New Roman" w:hAnsi="Times New Roman" w:cs="Times New Roman"/>
                <w:lang w:val="en-US"/>
              </w:rPr>
              <w:t>V</w:t>
            </w:r>
            <w:r w:rsidRPr="002A6767">
              <w:rPr>
                <w:rFonts w:ascii="Times New Roman" w:hAnsi="Times New Roman" w:cs="Times New Roman"/>
              </w:rPr>
              <w:t xml:space="preserve"> категории</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5"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654"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w:t>
            </w:r>
          </w:p>
        </w:tc>
        <w:tc>
          <w:tcPr>
            <w:tcW w:w="582"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45</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Жилые и общественные здания</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 (200)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50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Закрытые и открытые автостоянки</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100 </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 (100)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Очистные канализационные сооружения и насосные </w:t>
            </w:r>
            <w:proofErr w:type="gramStart"/>
            <w:r w:rsidRPr="002A6767">
              <w:rPr>
                <w:rFonts w:ascii="Times New Roman" w:hAnsi="Times New Roman" w:cs="Times New Roman"/>
              </w:rPr>
              <w:t>станции</w:t>
            </w:r>
            <w:proofErr w:type="gramEnd"/>
            <w:r w:rsidRPr="002A6767">
              <w:rPr>
                <w:rFonts w:ascii="Times New Roman" w:hAnsi="Times New Roman" w:cs="Times New Roman"/>
              </w:rPr>
              <w:t xml:space="preserve"> не относящиеся к складу</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Водозаправочные </w:t>
            </w:r>
            <w:proofErr w:type="gramStart"/>
            <w:r w:rsidRPr="002A6767">
              <w:rPr>
                <w:rFonts w:ascii="Times New Roman" w:hAnsi="Times New Roman" w:cs="Times New Roman"/>
              </w:rPr>
              <w:t>сооружения</w:t>
            </w:r>
            <w:proofErr w:type="gramEnd"/>
            <w:r w:rsidRPr="002A6767">
              <w:rPr>
                <w:rFonts w:ascii="Times New Roman" w:hAnsi="Times New Roman" w:cs="Times New Roman"/>
              </w:rPr>
              <w:t xml:space="preserve"> не относящиеся к складу</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150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75</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Аварийный амбар для резервуарного парка</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60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873"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Технологические установки с взрывоопасными производствами</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65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c>
          <w:tcPr>
            <w:tcW w:w="582"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100</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w:t>
      </w:r>
      <w:proofErr w:type="gramStart"/>
      <w:r w:rsidRPr="002A6767">
        <w:rPr>
          <w:rFonts w:ascii="Times New Roman" w:hAnsi="Times New Roman" w:cs="Times New Roman"/>
          <w:sz w:val="20"/>
        </w:rPr>
        <w:t>м</w:t>
      </w:r>
      <w:proofErr w:type="gramEnd"/>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Расстояния, указанные в таблице, определяются: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от технологических эстакад и трубопроводов - от крайнего трубопровода.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37199C" w:rsidRPr="002A6767" w:rsidTr="0067578E">
        <w:tc>
          <w:tcPr>
            <w:tcW w:w="1630"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Склады горючих жидкостей емкостью, м</w:t>
            </w:r>
            <w:r w:rsidRPr="002A6767">
              <w:rPr>
                <w:rFonts w:ascii="Times New Roman" w:hAnsi="Times New Roman" w:cs="Times New Roman"/>
                <w:vertAlign w:val="superscript"/>
              </w:rPr>
              <w:t>3</w:t>
            </w:r>
          </w:p>
        </w:tc>
        <w:tc>
          <w:tcPr>
            <w:tcW w:w="337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1630" w:type="pct"/>
            <w:vMerge/>
          </w:tcPr>
          <w:p w:rsidR="0037199C" w:rsidRPr="002A6767" w:rsidRDefault="0037199C" w:rsidP="003E5B5E">
            <w:pPr>
              <w:pStyle w:val="Default"/>
              <w:jc w:val="both"/>
              <w:rPr>
                <w:rFonts w:ascii="Times New Roman" w:hAnsi="Times New Roman" w:cs="Times New Roman"/>
              </w:rPr>
            </w:pPr>
          </w:p>
        </w:tc>
        <w:tc>
          <w:tcPr>
            <w:tcW w:w="1049"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1123"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800 до 10 000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800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 до 100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 включительно</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37199C" w:rsidRPr="002A6767" w:rsidTr="0067578E">
        <w:tc>
          <w:tcPr>
            <w:tcW w:w="1630"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Склады горючих жидкостей емкостью, м</w:t>
            </w:r>
            <w:r w:rsidRPr="002A6767">
              <w:rPr>
                <w:rFonts w:ascii="Times New Roman" w:hAnsi="Times New Roman" w:cs="Times New Roman"/>
                <w:vertAlign w:val="superscript"/>
              </w:rPr>
              <w:t>3</w:t>
            </w:r>
          </w:p>
        </w:tc>
        <w:tc>
          <w:tcPr>
            <w:tcW w:w="3370"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37199C" w:rsidRPr="002A6767" w:rsidTr="0067578E">
        <w:tc>
          <w:tcPr>
            <w:tcW w:w="1630" w:type="pct"/>
            <w:vMerge/>
          </w:tcPr>
          <w:p w:rsidR="0037199C" w:rsidRPr="002A6767" w:rsidRDefault="0037199C" w:rsidP="003E5B5E">
            <w:pPr>
              <w:pStyle w:val="Default"/>
              <w:jc w:val="both"/>
              <w:rPr>
                <w:rFonts w:ascii="Times New Roman" w:hAnsi="Times New Roman" w:cs="Times New Roman"/>
              </w:rPr>
            </w:pP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 III,</w:t>
            </w:r>
            <w:r w:rsidRPr="002A6767">
              <w:rPr>
                <w:rFonts w:ascii="Times New Roman" w:hAnsi="Times New Roman" w:cs="Times New Roman"/>
              </w:rPr>
              <w:t>а</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III</w:t>
            </w:r>
            <w:r w:rsidRPr="002A6767">
              <w:rPr>
                <w:rFonts w:ascii="Times New Roman" w:hAnsi="Times New Roman" w:cs="Times New Roman"/>
              </w:rPr>
              <w:t xml:space="preserve">б, </w:t>
            </w: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IV</w:t>
            </w:r>
            <w:r w:rsidRPr="002A6767">
              <w:rPr>
                <w:rFonts w:ascii="Times New Roman" w:hAnsi="Times New Roman" w:cs="Times New Roman"/>
              </w:rPr>
              <w:t xml:space="preserve">а, </w:t>
            </w:r>
            <w:r w:rsidRPr="002A6767">
              <w:rPr>
                <w:rFonts w:ascii="Times New Roman" w:hAnsi="Times New Roman" w:cs="Times New Roman"/>
                <w:lang w:val="en-US"/>
              </w:rPr>
              <w:t>V</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800 до 10 000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800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 до 100</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30</w:t>
            </w:r>
          </w:p>
        </w:tc>
      </w:tr>
      <w:tr w:rsidR="0037199C" w:rsidRPr="002A6767" w:rsidTr="0067578E">
        <w:tc>
          <w:tcPr>
            <w:tcW w:w="1630"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до 10 включительно</w:t>
            </w:r>
          </w:p>
        </w:tc>
        <w:tc>
          <w:tcPr>
            <w:tcW w:w="104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1198"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20</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 xml:space="preserve">Примечание: </w:t>
      </w:r>
      <w:proofErr w:type="gramStart"/>
      <w:r w:rsidRPr="002A6767">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2A6767">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37199C" w:rsidRPr="002A6767" w:rsidRDefault="0037199C" w:rsidP="003E5B5E">
      <w:pPr>
        <w:ind w:firstLine="567"/>
        <w:jc w:val="both"/>
        <w:rPr>
          <w:rFonts w:ascii="Times New Roman" w:hAnsi="Times New Roman" w:cs="Times New Roman"/>
          <w:sz w:val="20"/>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высота здания менее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до 15 м (до 5 этажей) – 3,5 м с разъездными карманами;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от 15 до 50 м (от 6 до 16 этажей) –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16.14. В пределах основных фасадов зданий, имеющих входы, проезды устанавливаются шириной 5,5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 </w:t>
      </w:r>
      <w:r w:rsidRPr="002A6767">
        <w:rPr>
          <w:rFonts w:ascii="Times New Roman" w:hAnsi="Times New Roman" w:cs="Times New Roman"/>
        </w:rPr>
        <w:tab/>
      </w:r>
      <w:r w:rsidRPr="002A6767">
        <w:rPr>
          <w:rFonts w:ascii="Times New Roman" w:hAnsi="Times New Roman" w:cs="Times New Roman"/>
          <w:u w:val="single"/>
        </w:rPr>
        <w:t>Примечание</w:t>
      </w:r>
      <w:r w:rsidRPr="002A6767">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для зданий высотой до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ab/>
        <w:t>-высота пристройки до 3,5 м – шириной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3,5-7 м – шириной 4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для зданий высотой более 28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 м – шириной 8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-высота пристройки до 3,5-7 м – шириной 6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u w:val="single"/>
        </w:rPr>
        <w:t>Примечание</w:t>
      </w:r>
      <w:r w:rsidRPr="002A6767">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2A6767">
        <w:rPr>
          <w:rFonts w:ascii="Times New Roman" w:hAnsi="Times New Roman" w:cs="Times New Roman"/>
        </w:rPr>
        <w:t>дств сл</w:t>
      </w:r>
      <w:proofErr w:type="gramEnd"/>
      <w:r w:rsidRPr="002A6767">
        <w:rPr>
          <w:rFonts w:ascii="Times New Roman" w:hAnsi="Times New Roman" w:cs="Times New Roman"/>
        </w:rPr>
        <w:t xml:space="preserve">едует принимать по таблице 122.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37199C" w:rsidRPr="002A6767" w:rsidTr="0067578E">
        <w:tc>
          <w:tcPr>
            <w:tcW w:w="999"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Степень огнестойкости зданий и сооружений</w:t>
            </w:r>
          </w:p>
        </w:tc>
        <w:tc>
          <w:tcPr>
            <w:tcW w:w="1017"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Класс конструктивной пожарной опасности</w:t>
            </w:r>
          </w:p>
        </w:tc>
        <w:tc>
          <w:tcPr>
            <w:tcW w:w="2984"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7199C" w:rsidRPr="002A6767" w:rsidTr="0067578E">
        <w:tc>
          <w:tcPr>
            <w:tcW w:w="999" w:type="pct"/>
            <w:vMerge/>
          </w:tcPr>
          <w:p w:rsidR="0037199C" w:rsidRPr="002A6767" w:rsidRDefault="0037199C" w:rsidP="003E5B5E">
            <w:pPr>
              <w:pStyle w:val="Default"/>
              <w:jc w:val="both"/>
              <w:rPr>
                <w:rFonts w:ascii="Times New Roman" w:hAnsi="Times New Roman" w:cs="Times New Roman"/>
              </w:rPr>
            </w:pPr>
          </w:p>
        </w:tc>
        <w:tc>
          <w:tcPr>
            <w:tcW w:w="1017" w:type="pct"/>
            <w:vMerge/>
          </w:tcPr>
          <w:p w:rsidR="0037199C" w:rsidRPr="002A6767" w:rsidRDefault="0037199C" w:rsidP="003E5B5E">
            <w:pPr>
              <w:pStyle w:val="Default"/>
              <w:jc w:val="both"/>
              <w:rPr>
                <w:rFonts w:ascii="Times New Roman" w:hAnsi="Times New Roman" w:cs="Times New Roman"/>
              </w:rPr>
            </w:pPr>
          </w:p>
        </w:tc>
        <w:tc>
          <w:tcPr>
            <w:tcW w:w="1891"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 II, III, C0</w:t>
            </w:r>
          </w:p>
        </w:tc>
        <w:tc>
          <w:tcPr>
            <w:tcW w:w="519" w:type="pct"/>
            <w:vAlign w:val="center"/>
          </w:tcPr>
          <w:p w:rsidR="0037199C" w:rsidRPr="002A6767" w:rsidRDefault="0037199C" w:rsidP="003E5B5E">
            <w:pPr>
              <w:pStyle w:val="Default"/>
              <w:jc w:val="both"/>
              <w:rPr>
                <w:rFonts w:ascii="Times New Roman" w:hAnsi="Times New Roman" w:cs="Times New Roman"/>
                <w:lang w:val="en-US"/>
              </w:rPr>
            </w:pPr>
            <w:r w:rsidRPr="002A6767">
              <w:rPr>
                <w:rFonts w:ascii="Times New Roman" w:hAnsi="Times New Roman" w:cs="Times New Roman"/>
                <w:lang w:val="en-US"/>
              </w:rPr>
              <w:t>II, III, IV, C1</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 V, C2, C3</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 II, III,</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C0</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Не нормируется для зданий и сооружений категории Г и</w:t>
            </w:r>
            <w:proofErr w:type="gramStart"/>
            <w:r w:rsidRPr="002A6767">
              <w:rPr>
                <w:rFonts w:ascii="Times New Roman" w:hAnsi="Times New Roman" w:cs="Times New Roman"/>
              </w:rPr>
              <w:t xml:space="preserve"> Д</w:t>
            </w:r>
            <w:proofErr w:type="gramEnd"/>
            <w:r w:rsidRPr="002A6767">
              <w:rPr>
                <w:rFonts w:ascii="Times New Roman" w:hAnsi="Times New Roman" w:cs="Times New Roman"/>
              </w:rPr>
              <w:t>;</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9-для зданий и сооружений с производствами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Б и В (см. примечание 3)</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II</w:t>
            </w:r>
            <w:r w:rsidRPr="002A6767">
              <w:rPr>
                <w:rFonts w:ascii="Times New Roman" w:hAnsi="Times New Roman" w:cs="Times New Roman"/>
              </w:rPr>
              <w:t xml:space="preserve">, </w:t>
            </w:r>
            <w:r w:rsidRPr="002A6767">
              <w:rPr>
                <w:rFonts w:ascii="Times New Roman" w:hAnsi="Times New Roman" w:cs="Times New Roman"/>
                <w:lang w:val="en-US"/>
              </w:rPr>
              <w:t>III</w:t>
            </w:r>
            <w:r w:rsidRPr="002A6767">
              <w:rPr>
                <w:rFonts w:ascii="Times New Roman" w:hAnsi="Times New Roman" w:cs="Times New Roman"/>
              </w:rPr>
              <w:t xml:space="preserve">, </w:t>
            </w:r>
            <w:r w:rsidRPr="002A6767">
              <w:rPr>
                <w:rFonts w:ascii="Times New Roman" w:hAnsi="Times New Roman" w:cs="Times New Roman"/>
                <w:lang w:val="en-US"/>
              </w:rPr>
              <w:t>IV</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w:t>
            </w:r>
            <w:r w:rsidRPr="002A6767">
              <w:rPr>
                <w:rFonts w:ascii="Times New Roman" w:hAnsi="Times New Roman" w:cs="Times New Roman"/>
              </w:rPr>
              <w:t>1</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9</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r>
      <w:tr w:rsidR="0037199C" w:rsidRPr="002A6767" w:rsidTr="0067578E">
        <w:tc>
          <w:tcPr>
            <w:tcW w:w="9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IV</w:t>
            </w:r>
            <w:r w:rsidRPr="002A6767">
              <w:rPr>
                <w:rFonts w:ascii="Times New Roman" w:hAnsi="Times New Roman" w:cs="Times New Roman"/>
              </w:rPr>
              <w:t xml:space="preserve">, </w:t>
            </w:r>
            <w:r w:rsidRPr="002A6767">
              <w:rPr>
                <w:rFonts w:ascii="Times New Roman" w:hAnsi="Times New Roman" w:cs="Times New Roman"/>
                <w:lang w:val="en-US"/>
              </w:rPr>
              <w:t>V</w:t>
            </w:r>
          </w:p>
        </w:tc>
        <w:tc>
          <w:tcPr>
            <w:tcW w:w="1017"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lang w:val="en-US"/>
              </w:rPr>
              <w:t>C</w:t>
            </w:r>
            <w:r w:rsidRPr="002A6767">
              <w:rPr>
                <w:rFonts w:ascii="Times New Roman" w:hAnsi="Times New Roman" w:cs="Times New Roman"/>
              </w:rPr>
              <w:t xml:space="preserve">2, </w:t>
            </w:r>
            <w:r w:rsidRPr="002A6767">
              <w:rPr>
                <w:rFonts w:ascii="Times New Roman" w:hAnsi="Times New Roman" w:cs="Times New Roman"/>
                <w:lang w:val="en-US"/>
              </w:rPr>
              <w:t>C</w:t>
            </w:r>
            <w:r w:rsidRPr="002A6767">
              <w:rPr>
                <w:rFonts w:ascii="Times New Roman" w:hAnsi="Times New Roman" w:cs="Times New Roman"/>
              </w:rPr>
              <w:t>3</w:t>
            </w:r>
          </w:p>
        </w:tc>
        <w:tc>
          <w:tcPr>
            <w:tcW w:w="1891"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12</w:t>
            </w:r>
          </w:p>
        </w:tc>
        <w:tc>
          <w:tcPr>
            <w:tcW w:w="51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w:t>
            </w:r>
          </w:p>
        </w:tc>
        <w:tc>
          <w:tcPr>
            <w:tcW w:w="5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18</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Расстояние между производственными зданиями и сооружениями не нормируется: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2A6767">
        <w:rPr>
          <w:rFonts w:ascii="Times New Roman" w:hAnsi="Times New Roman" w:cs="Times New Roman"/>
          <w:sz w:val="20"/>
        </w:rPr>
        <w:t xml:space="preserve"> А</w:t>
      </w:r>
      <w:proofErr w:type="gramEnd"/>
      <w:r w:rsidRPr="002A6767">
        <w:rPr>
          <w:rFonts w:ascii="Times New Roman" w:hAnsi="Times New Roman" w:cs="Times New Roman"/>
          <w:sz w:val="20"/>
        </w:rPr>
        <w:t xml:space="preserve">, Б, В уменьшается с 9 до 6 м при соблюдении одного из следующих условий: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2A6767">
        <w:rPr>
          <w:rFonts w:ascii="Times New Roman" w:hAnsi="Times New Roman" w:cs="Times New Roman"/>
          <w:sz w:val="20"/>
        </w:rPr>
        <w:t xml:space="preserve"> В</w:t>
      </w:r>
      <w:proofErr w:type="gramEnd"/>
      <w:r w:rsidRPr="002A6767">
        <w:rPr>
          <w:rFonts w:ascii="Times New Roman" w:hAnsi="Times New Roman" w:cs="Times New Roman"/>
          <w:sz w:val="20"/>
        </w:rPr>
        <w:t xml:space="preserve"> менее или равна 10 кг на 1 кв. м площади этажа.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25 м - при высоте зданий до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8 м - при высоте зданий от 12 до 28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10 м - при высоте зданий более 28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16.26. </w:t>
      </w:r>
      <w:proofErr w:type="gramStart"/>
      <w:r w:rsidRPr="002A6767">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2A6767">
        <w:rPr>
          <w:rFonts w:ascii="Times New Roman" w:hAnsi="Times New Roman" w:cs="Times New Roman"/>
        </w:rPr>
        <w:t xml:space="preserve"> 5 м и не более 15 м; расстояние между тупиковыми дорогами не должно превышать 100 м.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2A676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2A6767">
        <w:rPr>
          <w:rFonts w:ascii="Times New Roman" w:hAnsi="Times New Roman" w:cs="Times New Roman"/>
          <w:sz w:val="20"/>
        </w:rPr>
        <w:t xml:space="preserve">.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а) до производственных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I, II и III степеней огнестойкости класса С</w:t>
      </w:r>
      <w:proofErr w:type="gramStart"/>
      <w:r w:rsidRPr="002A6767">
        <w:rPr>
          <w:rFonts w:ascii="Times New Roman" w:hAnsi="Times New Roman" w:cs="Times New Roman"/>
        </w:rPr>
        <w:t>0</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без проемов -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с проемами - не менее 9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IV степени огнестойкости класса С</w:t>
      </w:r>
      <w:proofErr w:type="gramStart"/>
      <w:r w:rsidRPr="002A6767">
        <w:rPr>
          <w:rFonts w:ascii="Times New Roman" w:hAnsi="Times New Roman" w:cs="Times New Roman"/>
        </w:rPr>
        <w:t>0</w:t>
      </w:r>
      <w:proofErr w:type="gramEnd"/>
      <w:r w:rsidRPr="002A6767">
        <w:rPr>
          <w:rFonts w:ascii="Times New Roman" w:hAnsi="Times New Roman" w:cs="Times New Roman"/>
        </w:rPr>
        <w:t xml:space="preserve"> и С1: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без проемов - не менее 6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стороны стен с проемами - не менее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других степеней огнестойкости и классов пожарной опасности -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 до административных и бытовых зданий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I, II и III степеней огнестойкости класса С</w:t>
      </w:r>
      <w:proofErr w:type="gramStart"/>
      <w:r w:rsidRPr="002A6767">
        <w:rPr>
          <w:rFonts w:ascii="Times New Roman" w:hAnsi="Times New Roman" w:cs="Times New Roman"/>
        </w:rPr>
        <w:t>0</w:t>
      </w:r>
      <w:proofErr w:type="gramEnd"/>
      <w:r w:rsidRPr="002A6767">
        <w:rPr>
          <w:rFonts w:ascii="Times New Roman" w:hAnsi="Times New Roman" w:cs="Times New Roman"/>
        </w:rPr>
        <w:t xml:space="preserve"> - не менее 9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других степеней огнестойкости и классов пожарной опасности - не менее 15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2A6767">
        <w:rPr>
          <w:rFonts w:ascii="Times New Roman" w:hAnsi="Times New Roman" w:cs="Times New Roman"/>
        </w:rPr>
        <w:t>0</w:t>
      </w:r>
      <w:proofErr w:type="gramEnd"/>
      <w:r w:rsidRPr="002A6767">
        <w:rPr>
          <w:rFonts w:ascii="Times New Roman" w:hAnsi="Times New Roman" w:cs="Times New Roman"/>
        </w:rPr>
        <w:t xml:space="preserve"> на территории станций технического обслуживания </w:t>
      </w:r>
      <w:r w:rsidRPr="002A6767">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2A6767">
        <w:rPr>
          <w:rFonts w:ascii="Times New Roman" w:hAnsi="Times New Roman" w:cs="Times New Roman"/>
        </w:rPr>
        <w:t>менее указанных</w:t>
      </w:r>
      <w:proofErr w:type="gramEnd"/>
      <w:r w:rsidRPr="002A6767">
        <w:rPr>
          <w:rFonts w:ascii="Times New Roman" w:hAnsi="Times New Roman" w:cs="Times New Roman"/>
        </w:rPr>
        <w:t xml:space="preserve"> в таблице 123.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37199C" w:rsidRPr="002A6767" w:rsidTr="00E66E57">
        <w:trPr>
          <w:trHeight w:val="272"/>
        </w:trPr>
        <w:tc>
          <w:tcPr>
            <w:tcW w:w="357"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N </w:t>
            </w:r>
            <w:proofErr w:type="gramStart"/>
            <w:r w:rsidRPr="002A6767">
              <w:rPr>
                <w:rFonts w:ascii="Times New Roman" w:hAnsi="Times New Roman" w:cs="Times New Roman"/>
              </w:rPr>
              <w:t>п</w:t>
            </w:r>
            <w:proofErr w:type="gramEnd"/>
            <w:r w:rsidRPr="002A6767">
              <w:rPr>
                <w:rFonts w:ascii="Times New Roman" w:hAnsi="Times New Roman" w:cs="Times New Roman"/>
              </w:rPr>
              <w:t xml:space="preserve">/п </w:t>
            </w:r>
          </w:p>
        </w:tc>
        <w:tc>
          <w:tcPr>
            <w:tcW w:w="2996" w:type="pct"/>
            <w:vMerge w:val="restar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Материал несущих и ограждающих конструкций строения </w:t>
            </w:r>
          </w:p>
        </w:tc>
        <w:tc>
          <w:tcPr>
            <w:tcW w:w="1648" w:type="pct"/>
            <w:gridSpan w:val="3"/>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Расстояние,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w:t>
            </w:r>
          </w:p>
        </w:tc>
      </w:tr>
      <w:tr w:rsidR="0037199C" w:rsidRPr="002A6767" w:rsidTr="00E66E57">
        <w:trPr>
          <w:trHeight w:val="271"/>
        </w:trPr>
        <w:tc>
          <w:tcPr>
            <w:tcW w:w="357" w:type="pct"/>
            <w:vMerge/>
          </w:tcPr>
          <w:p w:rsidR="0037199C" w:rsidRPr="002A6767" w:rsidRDefault="0037199C" w:rsidP="003E5B5E">
            <w:pPr>
              <w:pStyle w:val="Default"/>
              <w:jc w:val="both"/>
              <w:rPr>
                <w:rFonts w:ascii="Times New Roman" w:hAnsi="Times New Roman" w:cs="Times New Roman"/>
              </w:rPr>
            </w:pPr>
          </w:p>
        </w:tc>
        <w:tc>
          <w:tcPr>
            <w:tcW w:w="2996" w:type="pct"/>
            <w:vMerge/>
          </w:tcPr>
          <w:p w:rsidR="0037199C" w:rsidRPr="002A6767" w:rsidRDefault="0037199C" w:rsidP="003E5B5E">
            <w:pPr>
              <w:pStyle w:val="Default"/>
              <w:jc w:val="both"/>
              <w:rPr>
                <w:rFonts w:ascii="Times New Roman" w:hAnsi="Times New Roman" w:cs="Times New Roman"/>
              </w:rPr>
            </w:pP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А</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Б</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В</w:t>
            </w:r>
          </w:p>
        </w:tc>
      </w:tr>
      <w:tr w:rsidR="0037199C" w:rsidRPr="002A6767" w:rsidTr="00E66E57">
        <w:trPr>
          <w:trHeight w:val="489"/>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Камень, бетон, железобетон и другие негорючие материалы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6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E66E57">
        <w:trPr>
          <w:trHeight w:val="758"/>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2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8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r>
      <w:tr w:rsidR="0037199C" w:rsidRPr="002A6767" w:rsidTr="00E66E57">
        <w:trPr>
          <w:trHeight w:val="758"/>
        </w:trPr>
        <w:tc>
          <w:tcPr>
            <w:tcW w:w="357"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3 </w:t>
            </w:r>
          </w:p>
        </w:tc>
        <w:tc>
          <w:tcPr>
            <w:tcW w:w="2996"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24"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10 </w:t>
            </w:r>
          </w:p>
        </w:tc>
        <w:tc>
          <w:tcPr>
            <w:tcW w:w="599" w:type="pct"/>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15 </w:t>
            </w:r>
          </w:p>
        </w:tc>
      </w:tr>
    </w:tbl>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16.33. В целях обеспечения пожаротушения на территории садоводческого объединения: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w:t>
      </w:r>
      <w:proofErr w:type="gramStart"/>
      <w:r w:rsidRPr="002A6767">
        <w:rPr>
          <w:rFonts w:ascii="Times New Roman" w:hAnsi="Times New Roman" w:cs="Times New Roman"/>
        </w:rPr>
        <w:t>м</w:t>
      </w:r>
      <w:proofErr w:type="gramEnd"/>
      <w:r w:rsidRPr="002A6767">
        <w:rPr>
          <w:rFonts w:ascii="Times New Roman" w:hAnsi="Times New Roman" w:cs="Times New Roman"/>
        </w:rPr>
        <w:t xml:space="preserve">, при числе участков: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до 300 - не менее 25;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 более 300 - не менее 60.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- 50 м – для хвойных лесов;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t>- 30 м – для лиственных и смешанных лесов.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ab/>
      </w:r>
      <w:r w:rsidRPr="002A6767">
        <w:rPr>
          <w:rFonts w:ascii="Times New Roman" w:hAnsi="Times New Roman" w:cs="Times New Roman"/>
          <w:u w:val="single"/>
        </w:rPr>
        <w:t>Примечание</w:t>
      </w:r>
      <w:r w:rsidRPr="002A6767">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37199C" w:rsidRPr="002A6767" w:rsidTr="0067578E">
        <w:tc>
          <w:tcPr>
            <w:tcW w:w="851" w:type="pct"/>
            <w:vMerge w:val="restar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Площадь территории населенного пункта, тыс. га</w:t>
            </w:r>
          </w:p>
        </w:tc>
        <w:tc>
          <w:tcPr>
            <w:tcW w:w="4149" w:type="pct"/>
            <w:gridSpan w:val="6"/>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Население, тыс. чел.</w:t>
            </w:r>
          </w:p>
        </w:tc>
      </w:tr>
      <w:tr w:rsidR="0037199C" w:rsidRPr="002A6767" w:rsidTr="0067578E">
        <w:tc>
          <w:tcPr>
            <w:tcW w:w="851" w:type="pct"/>
            <w:vMerge/>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w:t>
            </w: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 до 20</w:t>
            </w:r>
          </w:p>
        </w:tc>
        <w:tc>
          <w:tcPr>
            <w:tcW w:w="625"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20 до 50</w:t>
            </w:r>
          </w:p>
        </w:tc>
        <w:tc>
          <w:tcPr>
            <w:tcW w:w="67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50 до 100</w:t>
            </w:r>
          </w:p>
        </w:tc>
        <w:tc>
          <w:tcPr>
            <w:tcW w:w="898"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100 до 250</w:t>
            </w:r>
          </w:p>
        </w:tc>
        <w:tc>
          <w:tcPr>
            <w:tcW w:w="699"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250 до 500</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2</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__1__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1×2</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__1__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1×6</w:t>
            </w:r>
          </w:p>
        </w:tc>
        <w:tc>
          <w:tcPr>
            <w:tcW w:w="625"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__2__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2×6</w:t>
            </w:r>
          </w:p>
        </w:tc>
        <w:tc>
          <w:tcPr>
            <w:tcW w:w="67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__2__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1×8+1×6</w:t>
            </w: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rPr>
            </w:pP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2 до 4</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___3___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1×8+1×6</w:t>
            </w: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___4___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2×8+2×6</w:t>
            </w:r>
          </w:p>
        </w:tc>
        <w:tc>
          <w:tcPr>
            <w:tcW w:w="699" w:type="pct"/>
            <w:vAlign w:val="center"/>
          </w:tcPr>
          <w:p w:rsidR="0037199C" w:rsidRPr="002A6767" w:rsidRDefault="0037199C" w:rsidP="003E5B5E">
            <w:pPr>
              <w:jc w:val="both"/>
              <w:rPr>
                <w:rFonts w:ascii="Times New Roman" w:hAnsi="Times New Roman" w:cs="Times New Roman"/>
              </w:rPr>
            </w:pP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4 до 6</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___5___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2×8+3×6</w:t>
            </w: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___6___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2×8+4×6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6 до 8</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_____6_____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2×8+3×8+1×4</w:t>
            </w: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___8___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3×8+5×6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св.8 до 10</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___9___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3×8+6×6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10 до 12</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___11___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3×8+8×6</w:t>
            </w:r>
          </w:p>
        </w:tc>
      </w:tr>
      <w:tr w:rsidR="0037199C" w:rsidRPr="002A6767" w:rsidTr="0067578E">
        <w:tc>
          <w:tcPr>
            <w:tcW w:w="851"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св. 12 до 14</w:t>
            </w: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25" w:type="pct"/>
            <w:vAlign w:val="center"/>
          </w:tcPr>
          <w:p w:rsidR="0037199C" w:rsidRPr="002A6767" w:rsidRDefault="0037199C" w:rsidP="003E5B5E">
            <w:pPr>
              <w:jc w:val="both"/>
              <w:rPr>
                <w:rFonts w:ascii="Times New Roman" w:hAnsi="Times New Roman" w:cs="Times New Roman"/>
              </w:rPr>
            </w:pPr>
          </w:p>
        </w:tc>
        <w:tc>
          <w:tcPr>
            <w:tcW w:w="678" w:type="pct"/>
            <w:vAlign w:val="center"/>
          </w:tcPr>
          <w:p w:rsidR="0037199C" w:rsidRPr="002A6767" w:rsidRDefault="0037199C" w:rsidP="003E5B5E">
            <w:pPr>
              <w:jc w:val="both"/>
              <w:rPr>
                <w:rFonts w:ascii="Times New Roman" w:hAnsi="Times New Roman" w:cs="Times New Roman"/>
              </w:rPr>
            </w:pPr>
          </w:p>
        </w:tc>
        <w:tc>
          <w:tcPr>
            <w:tcW w:w="898" w:type="pct"/>
            <w:vAlign w:val="center"/>
          </w:tcPr>
          <w:p w:rsidR="0037199C" w:rsidRPr="002A6767" w:rsidRDefault="0037199C" w:rsidP="003E5B5E">
            <w:pPr>
              <w:jc w:val="both"/>
              <w:rPr>
                <w:rFonts w:ascii="Times New Roman" w:hAnsi="Times New Roman" w:cs="Times New Roman"/>
              </w:rPr>
            </w:pPr>
          </w:p>
        </w:tc>
        <w:tc>
          <w:tcPr>
            <w:tcW w:w="699" w:type="pct"/>
            <w:vAlign w:val="center"/>
          </w:tcPr>
          <w:p w:rsidR="0037199C" w:rsidRPr="002A6767" w:rsidRDefault="0037199C" w:rsidP="003E5B5E">
            <w:pPr>
              <w:jc w:val="both"/>
              <w:rPr>
                <w:rFonts w:ascii="Times New Roman" w:hAnsi="Times New Roman" w:cs="Times New Roman"/>
                <w:u w:val="single"/>
              </w:rPr>
            </w:pPr>
            <w:r w:rsidRPr="002A6767">
              <w:rPr>
                <w:rFonts w:ascii="Times New Roman" w:hAnsi="Times New Roman" w:cs="Times New Roman"/>
                <w:u w:val="single"/>
              </w:rPr>
              <w:t>___12___</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4×8+8×6</w:t>
            </w:r>
          </w:p>
        </w:tc>
      </w:tr>
    </w:tbl>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u w:val="single"/>
        </w:rPr>
        <w:t>Примечание</w:t>
      </w:r>
      <w:r w:rsidRPr="002A676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16.40. Количество специальных пожарных автомобилей принимается по таблице 125.</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37199C" w:rsidRPr="002A6767" w:rsidTr="00E66E57">
        <w:trPr>
          <w:trHeight w:val="863"/>
        </w:trPr>
        <w:tc>
          <w:tcPr>
            <w:tcW w:w="2454"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специальных автомобилей</w:t>
            </w:r>
          </w:p>
        </w:tc>
        <w:tc>
          <w:tcPr>
            <w:tcW w:w="2546" w:type="pct"/>
            <w:gridSpan w:val="3"/>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Число жителей в населенном пункте,</w:t>
            </w:r>
          </w:p>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тыс. чел.</w:t>
            </w:r>
          </w:p>
        </w:tc>
      </w:tr>
      <w:tr w:rsidR="0037199C" w:rsidRPr="002A6767" w:rsidTr="00E66E57">
        <w:trPr>
          <w:trHeight w:val="489"/>
        </w:trPr>
        <w:tc>
          <w:tcPr>
            <w:tcW w:w="2454" w:type="pct"/>
            <w:vMerge/>
          </w:tcPr>
          <w:p w:rsidR="0037199C" w:rsidRPr="002A6767" w:rsidRDefault="0037199C" w:rsidP="003E5B5E">
            <w:pPr>
              <w:pStyle w:val="Default"/>
              <w:jc w:val="both"/>
              <w:rPr>
                <w:rFonts w:ascii="Times New Roman" w:hAnsi="Times New Roman" w:cs="Times New Roman"/>
              </w:rPr>
            </w:pPr>
          </w:p>
        </w:tc>
        <w:tc>
          <w:tcPr>
            <w:tcW w:w="674" w:type="pct"/>
            <w:vAlign w:val="center"/>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до 50</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50 до 100</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свыше 100 до 350</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Автолестницы и автоподъемники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 &lt;*&gt;</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3</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Автомобили газодымозащитной службы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2</w:t>
            </w:r>
          </w:p>
        </w:tc>
      </w:tr>
      <w:tr w:rsidR="0037199C" w:rsidRPr="002A6767" w:rsidTr="00E66E57">
        <w:trPr>
          <w:trHeight w:val="489"/>
        </w:trPr>
        <w:tc>
          <w:tcPr>
            <w:tcW w:w="24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 xml:space="preserve">Автомобили связи и освещения </w:t>
            </w:r>
          </w:p>
        </w:tc>
        <w:tc>
          <w:tcPr>
            <w:tcW w:w="6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w:t>
            </w:r>
          </w:p>
        </w:tc>
        <w:tc>
          <w:tcPr>
            <w:tcW w:w="899"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c>
          <w:tcPr>
            <w:tcW w:w="97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&lt;*&gt; При наличии зданий высотой 4 этажа и более.</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Примечания: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37199C" w:rsidRPr="002A6767" w:rsidRDefault="0037199C" w:rsidP="003E5B5E">
      <w:pPr>
        <w:pStyle w:val="Default"/>
        <w:ind w:firstLine="567"/>
        <w:jc w:val="both"/>
        <w:rPr>
          <w:rFonts w:ascii="Times New Roman" w:hAnsi="Times New Roman" w:cs="Times New Roman"/>
          <w:sz w:val="20"/>
        </w:rPr>
      </w:pPr>
      <w:r w:rsidRPr="002A676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37199C" w:rsidRPr="002A6767" w:rsidTr="0067578E">
        <w:tc>
          <w:tcPr>
            <w:tcW w:w="797" w:type="pct"/>
            <w:vMerge w:val="restar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Наименование</w:t>
            </w:r>
          </w:p>
        </w:tc>
        <w:tc>
          <w:tcPr>
            <w:tcW w:w="4203" w:type="pct"/>
            <w:gridSpan w:val="16"/>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Тип пожарного депо</w:t>
            </w:r>
          </w:p>
        </w:tc>
      </w:tr>
      <w:tr w:rsidR="0037199C" w:rsidRPr="002A6767" w:rsidTr="0067578E">
        <w:tc>
          <w:tcPr>
            <w:tcW w:w="797" w:type="pct"/>
            <w:vMerge/>
          </w:tcPr>
          <w:p w:rsidR="0037199C" w:rsidRPr="002A6767" w:rsidRDefault="0037199C" w:rsidP="003E5B5E">
            <w:pPr>
              <w:jc w:val="both"/>
              <w:rPr>
                <w:rFonts w:ascii="Times New Roman" w:hAnsi="Times New Roman" w:cs="Times New Roman"/>
                <w:sz w:val="20"/>
                <w:szCs w:val="20"/>
              </w:rPr>
            </w:pPr>
          </w:p>
        </w:tc>
        <w:tc>
          <w:tcPr>
            <w:tcW w:w="1176" w:type="pct"/>
            <w:gridSpan w:val="4"/>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w:t>
            </w:r>
          </w:p>
        </w:tc>
        <w:tc>
          <w:tcPr>
            <w:tcW w:w="685" w:type="pct"/>
            <w:gridSpan w:val="3"/>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II</w:t>
            </w:r>
          </w:p>
        </w:tc>
        <w:tc>
          <w:tcPr>
            <w:tcW w:w="1028" w:type="pct"/>
            <w:gridSpan w:val="4"/>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III</w:t>
            </w:r>
          </w:p>
        </w:tc>
        <w:tc>
          <w:tcPr>
            <w:tcW w:w="685" w:type="pct"/>
            <w:gridSpan w:val="3"/>
            <w:vAlign w:val="center"/>
          </w:tcPr>
          <w:p w:rsidR="0037199C" w:rsidRPr="002A6767" w:rsidRDefault="0037199C" w:rsidP="003E5B5E">
            <w:pPr>
              <w:jc w:val="both"/>
              <w:rPr>
                <w:rFonts w:ascii="Times New Roman" w:hAnsi="Times New Roman" w:cs="Times New Roman"/>
                <w:sz w:val="20"/>
                <w:szCs w:val="20"/>
                <w:lang w:val="en-US"/>
              </w:rPr>
            </w:pPr>
            <w:r w:rsidRPr="002A6767">
              <w:rPr>
                <w:rFonts w:ascii="Times New Roman" w:hAnsi="Times New Roman" w:cs="Times New Roman"/>
                <w:sz w:val="20"/>
                <w:szCs w:val="20"/>
                <w:lang w:val="en-US"/>
              </w:rPr>
              <w:t>IV</w:t>
            </w:r>
          </w:p>
        </w:tc>
        <w:tc>
          <w:tcPr>
            <w:tcW w:w="629" w:type="pct"/>
            <w:gridSpan w:val="2"/>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lang w:val="en-US"/>
              </w:rPr>
              <w:t>V</w:t>
            </w:r>
          </w:p>
        </w:tc>
      </w:tr>
      <w:tr w:rsidR="0037199C" w:rsidRPr="002A6767" w:rsidTr="0067578E">
        <w:tc>
          <w:tcPr>
            <w:tcW w:w="797"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Количество пожарных автомобилей в депо, шт.</w:t>
            </w:r>
          </w:p>
        </w:tc>
        <w:tc>
          <w:tcPr>
            <w:tcW w:w="290"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10</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6</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4</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w:t>
            </w:r>
          </w:p>
        </w:tc>
      </w:tr>
      <w:tr w:rsidR="0037199C" w:rsidRPr="002A6767" w:rsidTr="0067578E">
        <w:tc>
          <w:tcPr>
            <w:tcW w:w="797" w:type="pct"/>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 xml:space="preserve">Площадь земельного участка, </w:t>
            </w:r>
            <w:proofErr w:type="gramStart"/>
            <w:r w:rsidRPr="002A6767">
              <w:rPr>
                <w:rFonts w:ascii="Times New Roman" w:hAnsi="Times New Roman" w:cs="Times New Roman"/>
                <w:sz w:val="20"/>
                <w:szCs w:val="20"/>
              </w:rPr>
              <w:t>га</w:t>
            </w:r>
            <w:proofErr w:type="gramEnd"/>
          </w:p>
        </w:tc>
        <w:tc>
          <w:tcPr>
            <w:tcW w:w="290"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2,2</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1,95</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1,75</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1,7</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1,6</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1,5</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1,3</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1,2</w:t>
            </w:r>
          </w:p>
        </w:tc>
        <w:tc>
          <w:tcPr>
            <w:tcW w:w="171"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1</w:t>
            </w:r>
          </w:p>
        </w:tc>
        <w:tc>
          <w:tcPr>
            <w:tcW w:w="257"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0,85</w:t>
            </w:r>
          </w:p>
        </w:tc>
        <w:tc>
          <w:tcPr>
            <w:tcW w:w="314" w:type="pct"/>
            <w:vAlign w:val="center"/>
          </w:tcPr>
          <w:p w:rsidR="0037199C" w:rsidRPr="002A6767" w:rsidRDefault="0037199C" w:rsidP="003E5B5E">
            <w:pPr>
              <w:jc w:val="both"/>
              <w:rPr>
                <w:rFonts w:ascii="Times New Roman" w:hAnsi="Times New Roman" w:cs="Times New Roman"/>
                <w:sz w:val="20"/>
                <w:szCs w:val="20"/>
              </w:rPr>
            </w:pPr>
            <w:r w:rsidRPr="002A6767">
              <w:rPr>
                <w:rFonts w:ascii="Times New Roman" w:hAnsi="Times New Roman" w:cs="Times New Roman"/>
                <w:sz w:val="20"/>
                <w:szCs w:val="20"/>
              </w:rPr>
              <w:t>0,55</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16.46. В жилой зоне </w:t>
      </w:r>
      <w:proofErr w:type="gramStart"/>
      <w:r w:rsidRPr="002A6767">
        <w:rPr>
          <w:rFonts w:ascii="Times New Roman" w:hAnsi="Times New Roman" w:cs="Times New Roman"/>
        </w:rPr>
        <w:t>размещаются: жилая часть здания</w:t>
      </w:r>
      <w:proofErr w:type="gramEnd"/>
      <w:r w:rsidRPr="002A6767">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Территория</w:t>
            </w:r>
          </w:p>
        </w:tc>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Радиус обслуживания, </w:t>
            </w:r>
            <w:proofErr w:type="gramStart"/>
            <w:r w:rsidRPr="002A6767">
              <w:rPr>
                <w:rFonts w:ascii="Times New Roman" w:hAnsi="Times New Roman" w:cs="Times New Roman"/>
              </w:rPr>
              <w:t>км</w:t>
            </w:r>
            <w:proofErr w:type="gramEnd"/>
            <w:r w:rsidRPr="002A6767">
              <w:rPr>
                <w:rFonts w:ascii="Times New Roman" w:hAnsi="Times New Roman" w:cs="Times New Roman"/>
              </w:rPr>
              <w:t>, не более</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Жилая застройка</w:t>
            </w:r>
          </w:p>
        </w:tc>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3</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Промышленные предприятия: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производствами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Б, В, занимающих более 50% всей площади застройки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производствами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Б, В, занимающих до 50% всей площади застройки и предприятий с производствами категорий Г и Д</w:t>
            </w:r>
          </w:p>
        </w:tc>
        <w:tc>
          <w:tcPr>
            <w:tcW w:w="2500"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r>
      <w:tr w:rsidR="0037199C" w:rsidRPr="002A6767" w:rsidTr="0067578E">
        <w:tc>
          <w:tcPr>
            <w:tcW w:w="2500" w:type="pct"/>
          </w:tcPr>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Сельскохозяйственные предприятия:</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преобладающими производствами категорий</w:t>
            </w:r>
            <w:proofErr w:type="gramStart"/>
            <w:r w:rsidRPr="002A6767">
              <w:rPr>
                <w:rFonts w:ascii="Times New Roman" w:hAnsi="Times New Roman" w:cs="Times New Roman"/>
              </w:rPr>
              <w:t xml:space="preserve"> А</w:t>
            </w:r>
            <w:proofErr w:type="gramEnd"/>
            <w:r w:rsidRPr="002A6767">
              <w:rPr>
                <w:rFonts w:ascii="Times New Roman" w:hAnsi="Times New Roman" w:cs="Times New Roman"/>
              </w:rPr>
              <w:t>, Б и В</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 xml:space="preserve">    - с преобладающими производствами категорий Г и</w:t>
            </w:r>
            <w:proofErr w:type="gramStart"/>
            <w:r w:rsidRPr="002A6767">
              <w:rPr>
                <w:rFonts w:ascii="Times New Roman" w:hAnsi="Times New Roman" w:cs="Times New Roman"/>
              </w:rPr>
              <w:t xml:space="preserve"> Д</w:t>
            </w:r>
            <w:proofErr w:type="gramEnd"/>
          </w:p>
        </w:tc>
        <w:tc>
          <w:tcPr>
            <w:tcW w:w="2500" w:type="pct"/>
          </w:tcPr>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2</w:t>
            </w:r>
          </w:p>
          <w:p w:rsidR="0037199C" w:rsidRPr="002A6767" w:rsidRDefault="0037199C" w:rsidP="003E5B5E">
            <w:pPr>
              <w:jc w:val="both"/>
              <w:rPr>
                <w:rFonts w:ascii="Times New Roman" w:hAnsi="Times New Roman" w:cs="Times New Roman"/>
              </w:rPr>
            </w:pP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t>4</w:t>
            </w:r>
          </w:p>
        </w:tc>
      </w:tr>
    </w:tbl>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u w:val="single"/>
        </w:rPr>
        <w:t>Примечания</w:t>
      </w:r>
      <w:r w:rsidRPr="002A6767">
        <w:rPr>
          <w:rFonts w:ascii="Times New Roman" w:hAnsi="Times New Roman" w:cs="Times New Roman"/>
          <w:sz w:val="20"/>
        </w:rPr>
        <w:t>:</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2</w:t>
      </w:r>
      <w:proofErr w:type="gramStart"/>
      <w:r w:rsidRPr="002A6767">
        <w:rPr>
          <w:rFonts w:ascii="Times New Roman" w:hAnsi="Times New Roman" w:cs="Times New Roman"/>
          <w:sz w:val="20"/>
        </w:rPr>
        <w:t xml:space="preserve"> П</w:t>
      </w:r>
      <w:proofErr w:type="gramEnd"/>
      <w:r w:rsidRPr="002A6767">
        <w:rPr>
          <w:rFonts w:ascii="Times New Roman" w:hAnsi="Times New Roman" w:cs="Times New Roman"/>
          <w:sz w:val="20"/>
        </w:rPr>
        <w:t xml:space="preserve">ри наличии на площадках промышленных предприятий зданий и сооружений  </w:t>
      </w:r>
      <w:r w:rsidRPr="002A6767">
        <w:rPr>
          <w:rFonts w:ascii="Times New Roman" w:hAnsi="Times New Roman" w:cs="Times New Roman"/>
          <w:sz w:val="20"/>
          <w:lang w:val="en-US"/>
        </w:rPr>
        <w:t>III</w:t>
      </w:r>
      <w:r w:rsidRPr="002A6767">
        <w:rPr>
          <w:rFonts w:ascii="Times New Roman" w:hAnsi="Times New Roman" w:cs="Times New Roman"/>
          <w:sz w:val="20"/>
        </w:rPr>
        <w:t xml:space="preserve">, </w:t>
      </w:r>
      <w:r w:rsidRPr="002A6767">
        <w:rPr>
          <w:rFonts w:ascii="Times New Roman" w:hAnsi="Times New Roman" w:cs="Times New Roman"/>
          <w:sz w:val="20"/>
          <w:lang w:val="en-US"/>
        </w:rPr>
        <w:t>IV</w:t>
      </w:r>
      <w:r w:rsidRPr="002A6767">
        <w:rPr>
          <w:rFonts w:ascii="Times New Roman" w:hAnsi="Times New Roman" w:cs="Times New Roman"/>
          <w:sz w:val="20"/>
        </w:rPr>
        <w:t xml:space="preserve">, </w:t>
      </w:r>
      <w:r w:rsidRPr="002A6767">
        <w:rPr>
          <w:rFonts w:ascii="Times New Roman" w:hAnsi="Times New Roman" w:cs="Times New Roman"/>
          <w:sz w:val="20"/>
          <w:lang w:val="en-US"/>
        </w:rPr>
        <w:t>V</w:t>
      </w:r>
      <w:r w:rsidRPr="002A676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2A6767">
        <w:rPr>
          <w:rFonts w:ascii="Times New Roman" w:hAnsi="Times New Roman" w:cs="Times New Roman"/>
          <w:sz w:val="20"/>
        </w:rPr>
        <w:t xml:space="preserve"> В</w:t>
      </w:r>
      <w:proofErr w:type="gramEnd"/>
      <w:r w:rsidRPr="002A676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7199C" w:rsidRPr="002A6767" w:rsidRDefault="0037199C" w:rsidP="003E5B5E">
      <w:pPr>
        <w:ind w:firstLine="567"/>
        <w:jc w:val="both"/>
        <w:rPr>
          <w:rFonts w:ascii="Times New Roman" w:hAnsi="Times New Roman" w:cs="Times New Roman"/>
          <w:sz w:val="20"/>
        </w:rPr>
      </w:pPr>
      <w:r w:rsidRPr="002A676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37199C" w:rsidRPr="002A6767" w:rsidTr="00E66E57">
        <w:trPr>
          <w:trHeight w:val="463"/>
        </w:trPr>
        <w:tc>
          <w:tcPr>
            <w:tcW w:w="1854" w:type="pct"/>
            <w:vMerge w:val="restar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Наименование зданий и сооружений</w:t>
            </w:r>
          </w:p>
        </w:tc>
        <w:tc>
          <w:tcPr>
            <w:tcW w:w="3146" w:type="pct"/>
            <w:gridSpan w:val="2"/>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Площадь, кв. м</w:t>
            </w:r>
          </w:p>
        </w:tc>
      </w:tr>
      <w:tr w:rsidR="0037199C" w:rsidRPr="002A6767" w:rsidTr="00E66E57">
        <w:trPr>
          <w:trHeight w:val="220"/>
        </w:trPr>
        <w:tc>
          <w:tcPr>
            <w:tcW w:w="1854" w:type="pct"/>
            <w:vMerge/>
            <w:vAlign w:val="center"/>
          </w:tcPr>
          <w:p w:rsidR="0037199C" w:rsidRPr="002A6767" w:rsidRDefault="0037199C" w:rsidP="003E5B5E">
            <w:pPr>
              <w:pStyle w:val="Default"/>
              <w:jc w:val="both"/>
              <w:rPr>
                <w:rFonts w:ascii="Times New Roman" w:hAnsi="Times New Roman" w:cs="Times New Roman"/>
              </w:rPr>
            </w:pP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 тип</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III тип</w:t>
            </w:r>
          </w:p>
        </w:tc>
      </w:tr>
      <w:tr w:rsidR="0037199C" w:rsidRPr="002A6767" w:rsidTr="00E66E57">
        <w:trPr>
          <w:trHeight w:val="220"/>
        </w:trPr>
        <w:tc>
          <w:tcPr>
            <w:tcW w:w="18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Отряд (часть, пост) технической службы</w:t>
            </w: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10000</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4500</w:t>
            </w:r>
          </w:p>
        </w:tc>
      </w:tr>
      <w:tr w:rsidR="0037199C" w:rsidRPr="002A6767" w:rsidTr="00E66E57">
        <w:trPr>
          <w:trHeight w:val="220"/>
        </w:trPr>
        <w:tc>
          <w:tcPr>
            <w:tcW w:w="1854"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Опорный пункт пожаротушения</w:t>
            </w:r>
          </w:p>
        </w:tc>
        <w:tc>
          <w:tcPr>
            <w:tcW w:w="17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15000</w:t>
            </w:r>
          </w:p>
        </w:tc>
        <w:tc>
          <w:tcPr>
            <w:tcW w:w="1423" w:type="pct"/>
            <w:vAlign w:val="center"/>
          </w:tcPr>
          <w:p w:rsidR="0037199C" w:rsidRPr="002A6767" w:rsidRDefault="0037199C" w:rsidP="003E5B5E">
            <w:pPr>
              <w:pStyle w:val="Default"/>
              <w:jc w:val="both"/>
              <w:rPr>
                <w:rFonts w:ascii="Times New Roman" w:hAnsi="Times New Roman" w:cs="Times New Roman"/>
              </w:rPr>
            </w:pPr>
            <w:r w:rsidRPr="002A6767">
              <w:rPr>
                <w:rFonts w:ascii="Times New Roman" w:hAnsi="Times New Roman" w:cs="Times New Roman"/>
              </w:rPr>
              <w:t>5000</w:t>
            </w:r>
          </w:p>
        </w:tc>
      </w:tr>
    </w:tbl>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16.50. Территория пожарного депо должна иметь ограждение высотой не менее 2 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7199C" w:rsidRPr="002A6767" w:rsidRDefault="0037199C" w:rsidP="003E5B5E">
      <w:pPr>
        <w:jc w:val="both"/>
        <w:rPr>
          <w:rFonts w:ascii="Times New Roman" w:hAnsi="Times New Roman" w:cs="Times New Roman"/>
        </w:rPr>
      </w:pPr>
      <w:r w:rsidRPr="002A6767">
        <w:rPr>
          <w:rFonts w:ascii="Times New Roman" w:hAnsi="Times New Roman" w:cs="Times New Roman"/>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17. ПРИЛОЖЕНИЯ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t>17.1. Термины и определения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2A6767">
        <w:rPr>
          <w:rFonts w:ascii="Times New Roman" w:hAnsi="Times New Roman" w:cs="Times New Roman"/>
        </w:rPr>
        <w:t>Приведены</w:t>
      </w:r>
      <w:proofErr w:type="gramEnd"/>
      <w:r w:rsidRPr="002A6767">
        <w:rPr>
          <w:rFonts w:ascii="Times New Roman" w:hAnsi="Times New Roman" w:cs="Times New Roman"/>
        </w:rPr>
        <w:t xml:space="preserve"> в рекомендуемых таблицах и приложениях.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2A6767">
        <w:rPr>
          <w:rFonts w:ascii="Times New Roman" w:hAnsi="Times New Roman" w:cs="Times New Roman"/>
        </w:rPr>
        <w:t>местного</w:t>
      </w:r>
      <w:proofErr w:type="gramEnd"/>
      <w:r w:rsidRPr="002A6767">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A6767">
        <w:rPr>
          <w:rFonts w:ascii="Times New Roman" w:hAnsi="Times New Roman" w:cs="Times New Roman"/>
        </w:rPr>
        <w:t xml:space="preserve"> и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Микрорайон (квартал) - структурный элемент территории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Жилой район - структурный элемент селитебной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Земельный участок - часть поверхности земли (в том числе почвенный слой), </w:t>
      </w:r>
      <w:proofErr w:type="gramStart"/>
      <w:r w:rsidRPr="002A6767">
        <w:rPr>
          <w:rFonts w:ascii="Times New Roman" w:hAnsi="Times New Roman" w:cs="Times New Roman"/>
        </w:rPr>
        <w:t>границы</w:t>
      </w:r>
      <w:proofErr w:type="gramEnd"/>
      <w:r w:rsidRPr="002A6767">
        <w:rPr>
          <w:rFonts w:ascii="Times New Roman" w:hAnsi="Times New Roman" w:cs="Times New Roman"/>
        </w:rPr>
        <w:t xml:space="preserve"> которой описаны и удостоверены в установленном порядке.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2A6767">
        <w:rPr>
          <w:rFonts w:ascii="Times New Roman" w:hAnsi="Times New Roman" w:cs="Times New Roman"/>
        </w:rPr>
        <w:t>нагорный</w:t>
      </w:r>
      <w:proofErr w:type="gramEnd"/>
      <w:r w:rsidRPr="002A6767">
        <w:rPr>
          <w:rFonts w:ascii="Times New Roman" w:hAnsi="Times New Roman" w:cs="Times New Roman"/>
        </w:rPr>
        <w:t xml:space="preserve">, водный, детский, спортивный, этнографический парки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2A6767">
        <w:rPr>
          <w:rFonts w:ascii="Times New Roman" w:hAnsi="Times New Roman" w:cs="Times New Roman"/>
        </w:rPr>
        <w:t>га</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Коэффициент застройки</w:t>
      </w:r>
      <w:proofErr w:type="gramStart"/>
      <w:r w:rsidRPr="002A6767">
        <w:rPr>
          <w:rFonts w:ascii="Times New Roman" w:hAnsi="Times New Roman" w:cs="Times New Roman"/>
        </w:rPr>
        <w:t xml:space="preserve"> () - </w:t>
      </w:r>
      <w:proofErr w:type="gramEnd"/>
      <w:r w:rsidRPr="002A6767">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Коэффициент плотности застройки</w:t>
      </w:r>
      <w:proofErr w:type="gramStart"/>
      <w:r w:rsidRPr="002A6767">
        <w:rPr>
          <w:rFonts w:ascii="Times New Roman" w:hAnsi="Times New Roman" w:cs="Times New Roman"/>
        </w:rPr>
        <w:t xml:space="preserve"> () - </w:t>
      </w:r>
      <w:proofErr w:type="gramEnd"/>
      <w:r w:rsidRPr="002A6767">
        <w:rPr>
          <w:rFonts w:ascii="Times New Roman" w:hAnsi="Times New Roman" w:cs="Times New Roman"/>
        </w:rPr>
        <w:t>отношение площади всех этажей зданий и сооружений к площади участка. КПЗ</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2A6767">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2A6767">
        <w:rPr>
          <w:rFonts w:ascii="Times New Roman" w:hAnsi="Times New Roman" w:cs="Times New Roman"/>
        </w:rPr>
        <w:t xml:space="preserve">) восстановления указанных элементов.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A6767">
        <w:rPr>
          <w:rFonts w:ascii="Times New Roman" w:hAnsi="Times New Roman" w:cs="Times New Roman"/>
        </w:rPr>
        <w:t>котором</w:t>
      </w:r>
      <w:proofErr w:type="gramEnd"/>
      <w:r w:rsidRPr="002A6767">
        <w:rPr>
          <w:rFonts w:ascii="Times New Roman" w:hAnsi="Times New Roman" w:cs="Times New Roman"/>
        </w:rPr>
        <w:t xml:space="preserve"> требуется изменение границ полос отвода и (или) охранных зон таких объектов.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A6767">
        <w:rPr>
          <w:rFonts w:ascii="Times New Roman" w:hAnsi="Times New Roman" w:cs="Times New Roman"/>
        </w:rPr>
        <w:t xml:space="preserve"> элементы и (или) восстановление указанных элементов.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A6767">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A6767">
        <w:rPr>
          <w:rFonts w:ascii="Times New Roman" w:hAnsi="Times New Roman" w:cs="Times New Roman"/>
        </w:rPr>
        <w:t xml:space="preserve"> развитие субъекта Российской Федерации. </w:t>
      </w:r>
      <w:proofErr w:type="gramStart"/>
      <w:r w:rsidRPr="002A6767">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A6767">
        <w:rPr>
          <w:rFonts w:ascii="Times New Roman" w:hAnsi="Times New Roman" w:cs="Times New Roman"/>
        </w:rPr>
        <w:t xml:space="preserve"> </w:t>
      </w:r>
      <w:proofErr w:type="gramStart"/>
      <w:r w:rsidRPr="002A6767">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2A6767">
        <w:rPr>
          <w:rFonts w:ascii="Times New Roman" w:hAnsi="Times New Roman" w:cs="Times New Roman"/>
        </w:rPr>
        <w:t>являющееся</w:t>
      </w:r>
      <w:proofErr w:type="gramEnd"/>
      <w:r w:rsidRPr="002A6767">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7199C" w:rsidRPr="002A6767" w:rsidRDefault="0037199C" w:rsidP="003E5B5E">
      <w:pPr>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ПЕРЕЧЕНЬ ЛИНИЙ ГРАДОСТРОИТЕЛЬНОГО РЕГУЛИРОВАНИЯ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2A6767">
        <w:rPr>
          <w:rFonts w:ascii="Times New Roman" w:hAnsi="Times New Roman" w:cs="Times New Roman"/>
        </w:rPr>
        <w:t>СО</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2A6767">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7199C" w:rsidRPr="002A6767" w:rsidRDefault="0037199C" w:rsidP="003E5B5E">
      <w:pPr>
        <w:ind w:firstLine="567"/>
        <w:jc w:val="both"/>
        <w:rPr>
          <w:rFonts w:ascii="Times New Roman" w:hAnsi="Times New Roman" w:cs="Times New Roman"/>
          <w:b/>
        </w:rPr>
      </w:pPr>
    </w:p>
    <w:p w:rsidR="0037199C" w:rsidRPr="002A6767" w:rsidRDefault="0037199C" w:rsidP="003E5B5E">
      <w:pPr>
        <w:jc w:val="both"/>
        <w:rPr>
          <w:rFonts w:ascii="Times New Roman" w:hAnsi="Times New Roman" w:cs="Times New Roman"/>
          <w:b/>
        </w:rPr>
      </w:pPr>
      <w:r w:rsidRPr="002A6767">
        <w:rPr>
          <w:rFonts w:ascii="Times New Roman" w:hAnsi="Times New Roman" w:cs="Times New Roman"/>
          <w:b/>
        </w:rPr>
        <w:br w:type="page"/>
      </w:r>
    </w:p>
    <w:p w:rsidR="0037199C" w:rsidRPr="002A6767" w:rsidRDefault="0037199C" w:rsidP="003E5B5E">
      <w:pPr>
        <w:ind w:firstLine="567"/>
        <w:jc w:val="both"/>
        <w:rPr>
          <w:rFonts w:ascii="Times New Roman" w:hAnsi="Times New Roman" w:cs="Times New Roman"/>
          <w:b/>
        </w:rPr>
      </w:pPr>
      <w:r w:rsidRPr="002A6767">
        <w:rPr>
          <w:rFonts w:ascii="Times New Roman" w:hAnsi="Times New Roman" w:cs="Times New Roman"/>
          <w:b/>
        </w:rPr>
        <w:lastRenderedPageBreak/>
        <w:t>17.2. Перечень законодательных и нормативных документов.</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Федеральные законы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Конституция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Градостроительный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Земельный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Жилищный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Водный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Лесной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Воздушный кодекс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Кодекс внутреннего водного транспорта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Российской Федерации "О недрах";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особо охраняемых природных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социальном обслуживании граждан пожилого возраста и инвалидов";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архитектурной деятельности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экологической экспертизе";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социальной защите инвалидов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безопасности дорожного движения";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отходах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санитарно-эпидемиологическом благополучии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охране атмосферного воздуха";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охране окружающей среды";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техническом регулировании";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"Технический регламент о безопасности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7199C" w:rsidRPr="002A6767" w:rsidRDefault="0037199C" w:rsidP="003E5B5E">
      <w:pPr>
        <w:ind w:firstLine="567"/>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Нормативные правовые акты Российской Федерации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2A6767">
        <w:rPr>
          <w:rFonts w:ascii="Times New Roman" w:hAnsi="Times New Roman" w:cs="Times New Roman"/>
        </w:rPr>
        <w:t xml:space="preserve"> 2079".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Нормативные правовые акты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Экологический кодекс Республики Башкортостан;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Схема территориального планирования Республики Башкортостан.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jc w:val="both"/>
        <w:rPr>
          <w:rFonts w:ascii="Times New Roman" w:hAnsi="Times New Roman" w:cs="Times New Roman"/>
          <w:color w:val="000000"/>
        </w:rPr>
      </w:pPr>
      <w:r w:rsidRPr="002A6767">
        <w:rPr>
          <w:rFonts w:ascii="Times New Roman" w:hAnsi="Times New Roman" w:cs="Times New Roman"/>
        </w:rPr>
        <w:br w:type="page"/>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Государственные стандарты Российской Федерации (ГОСТ)</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17.1.3.06-82 "Охрана природы. Гидросфера. Общие требования к охране подземных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2A6767">
        <w:rPr>
          <w:rFonts w:ascii="Times New Roman" w:hAnsi="Times New Roman" w:cs="Times New Roman"/>
        </w:rPr>
        <w:t>ств пр</w:t>
      </w:r>
      <w:proofErr w:type="gramEnd"/>
      <w:r w:rsidRPr="002A6767">
        <w:rPr>
          <w:rFonts w:ascii="Times New Roman" w:hAnsi="Times New Roman" w:cs="Times New Roman"/>
        </w:rPr>
        <w:t xml:space="preserve">омышленными предприятиями";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ГОСТ 17.5.1.02-85 "Охрана природы. Земли. Классификация нарушенных земель для рекультивации";</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17.5.3.01-78 "Охрана природы. Земли. Состав и размер зеленых зон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17.5.3.03-80 "Охрана природы. Земли. Общие требования к гидролесомелиорации";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ГОСТ 17.5.3.04-83 (</w:t>
      </w:r>
      <w:proofErr w:type="gramStart"/>
      <w:r w:rsidRPr="002A6767">
        <w:rPr>
          <w:rFonts w:ascii="Times New Roman" w:hAnsi="Times New Roman" w:cs="Times New Roman"/>
        </w:rPr>
        <w:t>СТ</w:t>
      </w:r>
      <w:proofErr w:type="gramEnd"/>
      <w:r w:rsidRPr="002A6767">
        <w:rPr>
          <w:rFonts w:ascii="Times New Roman" w:hAnsi="Times New Roman" w:cs="Times New Roman"/>
        </w:rPr>
        <w:t xml:space="preserve"> СЭВ 5302-85) "Охрана природы. Земли. Общие требования к рекультивации земель";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20444-85 "Шум. Транспортные потоки. Методы измерения шумовой характеристики";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ГОСТ 23337-78* (</w:t>
      </w:r>
      <w:proofErr w:type="gramStart"/>
      <w:r w:rsidRPr="002A6767">
        <w:rPr>
          <w:rFonts w:ascii="Times New Roman" w:hAnsi="Times New Roman" w:cs="Times New Roman"/>
        </w:rPr>
        <w:t>СТ</w:t>
      </w:r>
      <w:proofErr w:type="gramEnd"/>
      <w:r w:rsidRPr="002A6767">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28329-89 "Озеленение городов.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22.0.03-95 "Безопасность в чрезвычайных ситуациях. Природные чрезвычайные ситуации";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50690-2000 "Туристские услуги. Общие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52108-2003 "Ресурсосбережение. Обращение с отходами.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ГОСТ </w:t>
      </w:r>
      <w:proofErr w:type="gramStart"/>
      <w:r w:rsidRPr="002A6767">
        <w:rPr>
          <w:rFonts w:ascii="Times New Roman" w:hAnsi="Times New Roman" w:cs="Times New Roman"/>
        </w:rPr>
        <w:t>Р</w:t>
      </w:r>
      <w:proofErr w:type="gramEnd"/>
      <w:r w:rsidRPr="002A6767">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СТ</w:t>
      </w:r>
      <w:proofErr w:type="gramEnd"/>
      <w:r w:rsidRPr="002A6767">
        <w:rPr>
          <w:rFonts w:ascii="Times New Roman" w:hAnsi="Times New Roman" w:cs="Times New Roman"/>
        </w:rPr>
        <w:t xml:space="preserve"> СЭВ 3976-83 "Здания жилые и общественные. Основные положения проектирования";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СТ</w:t>
      </w:r>
      <w:proofErr w:type="gramEnd"/>
      <w:r w:rsidRPr="002A6767">
        <w:rPr>
          <w:rFonts w:ascii="Times New Roman" w:hAnsi="Times New Roman" w:cs="Times New Roman"/>
        </w:rPr>
        <w:t xml:space="preserve"> СЭВ 4867-84 "Защита от шума в строительстве. Звукоизоляция ограждающих конструкций. Нормы".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Строительные нормы и правила (СНиП)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II-7-81* "Строительство в сейсмических районах";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II-11-77 "Защитные сооружения гражданской обороны";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II-35-76 "Котельные установки";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II-58-75 "Электростанции тепловые";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II-89-80* "Генеральные планы промышленных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II-94-80 "Подземные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II-97-76 "Генеральные планы сельскохозяйственных предприятий";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III-10-75 "Благоустройство территории";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2.01.05-85 "Категории объектов по 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2.01.09-91 "Здания и сооружения на подрабатываемых территориях и просадочных грунтах";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2.04.03-85 "Канализация. Наружные сети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2.05.02-85 "Автомобильные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2.05.03-84* "Мосты и трубы";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2.05.06-85* "Магистральные трубопроводы";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2.05.07-91* "Промышленный транспорт";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2.05.09-90 "Трамвайные и троллейбусные линии";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СНиП 2.06.03-85 "Мелиоративные системы и сооружения";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2.06.07-87 "Подпорные стены, судоходные шлюзы, рыбопропускные и рыбозащитные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2.06.15-85 "Инженерная защита территории от затопления и подтопления";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2.07.01-89* "Градостроительство. Планировка и застройка городских и сельских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2.10.03-84 "Животноводческие, птицеводческие и звероводческие здания и помещения";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2.10.05-85 "Предприятия, здания и сооружения по хранению и переработке зерна";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2.11.03-93 "Склады нефти и нефтепродуктов. Противопожарные нормы";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3.02.03-84 "Подземные горные выработки";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3.05.04-85* "Наружные сети и сооружения водоснабжения и канализации";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3.05.06-85 "Электротехнические устройства";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3.05.07-85 "Системы автоматизации";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3.06.03-85 "Автомобильные дороги";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3.06.04-91 "Мосты и трубы";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3.07.01-85 "Гидротехнические сооружения речные";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3.07.02-87 "Гидротехнические морские и речные транспортные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3.07.03-85* "Мелиоративные системы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11-02-96 "Инженерные изыскания для строительства.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12-01-2004 "Организация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21-02-99* "Стоянки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23-01-99* "Строительная климатология";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23-02-2003 "Тепловая защита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23-03-2003 "Защита от шума";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СНиП 23-05-95* "Естественное и искусственное освещение";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31-01-2003 "Здания жилые многоквартирные";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31-02-2001 "Дома жилые одноквартирные";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31-03-2001 "Производственные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31-04-2001 "Складские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31-05-2003 "Общественные здания административного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31-06-2009 "Общественные здания и сооружения";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32-01-95 "Железные дороги колеи 1520 мм";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32-03-96 "Аэродромы";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32-04-97 "Тоннели железнодорожные и автодорожные";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33-01-2003 "Гидротехнические сооружения. Основные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34-02-99 "Подземные хранилища газа, нефти и продуктов их переработки";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35-01-2001 "Доступность зданий и сооружений для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41-01-2003 "Отопление, вентиляция и кондиционирование";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41-02-2003 "Тепловые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СНиП 42-01-2002 "Газораспределительные системы".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Своды правил по проектированию и строительству (СП)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11-102-97 "Инженерно-экологические изыскания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11-103-97 "Инженерно-гидрометеорологические изыскания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30-102-99 "Планировка и застройка территорий малоэтажного жилищного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31-110-2003 "Проектирование и монтаж электроустановок жилых и общественных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32-103-97 "Проектирование морских берегозащитных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34-106-98 "Подземные хранилища газа, нефти и продуктов их переработки";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35-102-2001 "Жилая среда с планировочными элементами, доступными инвалидам";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35-103-2001 "Общественные здания и сооружения, доступные маломобильным посетителям";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35-106-2003 "Расчет и размещение учреждений социального обслуживания пожилых людей";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41-104-2000 "Проектирование автономных источников теплоснабжения";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1.13130.2009 "Системы противопожарной защиты. Эвакуационные пути и выходы";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2.13130.2009 "Системы противопожарной защиты. Обеспечение огнестойкости объектов защиты";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7.13130.2009 "Отопление, вентиляция и кондиционирование. Противопожарные требования";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14.13330.2011 "СНиП II-7-81* Строительство в сейсмических районах", кроме разделов 1,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44.13330.2011 "СНиП 2.09.04-87 Административные и бытовые здания";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51.13330.2011 "СНиП 23-03-2003 Защита от шума", кроме разделов 4 - 13;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2A6767">
        <w:rPr>
          <w:rFonts w:ascii="Times New Roman" w:hAnsi="Times New Roman" w:cs="Times New Roman"/>
        </w:rPr>
        <w:t xml:space="preserve"> К</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55.13330.2011 "СНиП 31-02-2001 Дома жилые одноквартирные", кроме разделов 4, 5, 7 - 9;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7199C" w:rsidRPr="002A6767" w:rsidRDefault="0037199C" w:rsidP="003E5B5E">
      <w:pPr>
        <w:pStyle w:val="Default"/>
        <w:ind w:firstLine="567"/>
        <w:jc w:val="both"/>
        <w:rPr>
          <w:rFonts w:ascii="Times New Roman" w:hAnsi="Times New Roman" w:cs="Times New Roman"/>
        </w:rPr>
      </w:pPr>
      <w:proofErr w:type="gramStart"/>
      <w:r w:rsidRPr="002A6767">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2A6767">
        <w:rPr>
          <w:rFonts w:ascii="Times New Roman" w:hAnsi="Times New Roman" w:cs="Times New Roman"/>
        </w:rPr>
        <w:t xml:space="preserve"> </w:t>
      </w:r>
      <w:r w:rsidRPr="002A6767">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31.13330.2012 "СНиП 2.04.02-84*. Водоснабжение. </w:t>
      </w:r>
      <w:proofErr w:type="gramStart"/>
      <w:r w:rsidRPr="002A6767">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Строительные нормы (СН)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452-73 "Нормы отвода земель для магистральных трубопроводов";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455-73 "Нормы отвода земель для предприятий рыбного хозяйства";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457-74 "Нормы отвода земель для аэропортов";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459-74 "Нормы отвода земель для нефтяных и газовых скважин";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461-74 "Нормы отвода земель для линий связи";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467-74 "Нормы отвода земель для автомобильных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474-75 "Нормы отвода земель для мелиоративных каналов";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Ведомственные строительные нормы (ВСН)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01-89 "Предприятия по обслуживанию автомобилей";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33-2.2.12-87 "Мелиоративные системы и сооружения. Насосные станции. Нормы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53-86(р) "Правила оценки физического износа жилых зданий";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61-89(р) "Реконструкция и капитальный ремонт жилых домов. Нормы проектирования";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Отраслевые нормы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3.02.01-97 "Нормы и правила проектирования отвода земель для железных дорог";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ОСН АПК 2.10.24.001-04 "Нормы освещения сельскохозяйственных предприятий, зданий,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ОСТ 218.1.002-2003 "Автобусные остановки на автомобильных дорогах. Общие технические условия".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правила и нормы (СанПиН)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2.1.5.980-00 "Гигиенические требования к охране поверхностных вод";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2.2.2506-09 "Гигиенические требования к организациям химической чистки изделий";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2.2.4.548-96 "Гигиенические требования к микроклимату производственных помещений";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2.6.1.2523-09 (НРБ-99/2009) "Нормы радиационной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2.6.1.24-03 (СП АС 03) "Санитарные правила проектирования и эксплуатации атомных 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4962-89 "Санитарные правила для морских и речных портов СССР";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42-128-4433-87 "Санитарные нормы допустимых концентраций химических веществ в почве";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СанПиН 42-128-4690-88 "Санитарные правила содержания территорий населенных мест".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нормы (СН)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Санитарные правила (СП)</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2.1.5.1059-01 "Гигиенические требования к охране подземных вод от загрязнения";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2.6.1.1292-03 "Гигиенические требования по ограничению облучения </w:t>
      </w:r>
      <w:proofErr w:type="gramStart"/>
      <w:r w:rsidRPr="002A6767">
        <w:rPr>
          <w:rFonts w:ascii="Times New Roman" w:hAnsi="Times New Roman" w:cs="Times New Roman"/>
        </w:rPr>
        <w:t>населения</w:t>
      </w:r>
      <w:proofErr w:type="gramEnd"/>
      <w:r w:rsidRPr="002A6767">
        <w:rPr>
          <w:rFonts w:ascii="Times New Roman" w:hAnsi="Times New Roman" w:cs="Times New Roman"/>
        </w:rPr>
        <w:t xml:space="preserve"> за счет природных источников ионизирующего излучения"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СП 2.6.6.1168-02 "Санитарные правила обращения с радиоактивными отходами (</w:t>
      </w:r>
      <w:proofErr w:type="gramStart"/>
      <w:r w:rsidRPr="002A6767">
        <w:rPr>
          <w:rFonts w:ascii="Times New Roman" w:hAnsi="Times New Roman" w:cs="Times New Roman"/>
        </w:rPr>
        <w:t>СПОРО</w:t>
      </w:r>
      <w:proofErr w:type="gramEnd"/>
      <w:r w:rsidRPr="002A6767">
        <w:rPr>
          <w:rFonts w:ascii="Times New Roman" w:hAnsi="Times New Roman" w:cs="Times New Roman"/>
        </w:rPr>
        <w:t xml:space="preserve"> 2002)" (с последующими изменениями).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Гигиенические нормативы (ГН)</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ГН 2.1.7.2511-09 "Ориентировочно допустимые концентрации (ОДК) химических веществ в почве".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Руководящие документы (РД, </w:t>
      </w:r>
      <w:proofErr w:type="gramStart"/>
      <w:r w:rsidRPr="002A6767">
        <w:rPr>
          <w:rFonts w:ascii="Times New Roman" w:hAnsi="Times New Roman" w:cs="Times New Roman"/>
        </w:rPr>
        <w:t>СО</w:t>
      </w:r>
      <w:proofErr w:type="gramEnd"/>
      <w:r w:rsidRPr="002A6767">
        <w:rPr>
          <w:rFonts w:ascii="Times New Roman" w:hAnsi="Times New Roman" w:cs="Times New Roman"/>
        </w:rPr>
        <w:t>)</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34.20.162 (СО 153-34.20.162) "Рекомендации по проектированию организации эксплуатации ГЭС и ГАЭС";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34.20.185-94 (СО 153-34.20.185-94) "Инструкция по проектированию городских электрических сетей";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Руководящие документы в строительстве (РДС)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Методические документы в строительстве (МДС)</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32-1.2000 "Рекомендации по проектирования вокзалов";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2A6767">
        <w:rPr>
          <w:rFonts w:ascii="Times New Roman" w:hAnsi="Times New Roman" w:cs="Times New Roman"/>
        </w:rPr>
        <w:t>проектов планировки пригородных зон городов Российской Федерации</w:t>
      </w:r>
      <w:proofErr w:type="gramEnd"/>
      <w:r w:rsidRPr="002A6767">
        <w:rPr>
          <w:rFonts w:ascii="Times New Roman" w:hAnsi="Times New Roman" w:cs="Times New Roman"/>
        </w:rPr>
        <w:t xml:space="preserve">";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15-2.99 "Инструкция о порядке осуществления государственного </w:t>
      </w:r>
      <w:proofErr w:type="gramStart"/>
      <w:r w:rsidRPr="002A6767">
        <w:rPr>
          <w:rFonts w:ascii="Times New Roman" w:hAnsi="Times New Roman" w:cs="Times New Roman"/>
        </w:rPr>
        <w:t>контроля за</w:t>
      </w:r>
      <w:proofErr w:type="gramEnd"/>
      <w:r w:rsidRPr="002A6767">
        <w:rPr>
          <w:rFonts w:ascii="Times New Roman" w:hAnsi="Times New Roman" w:cs="Times New Roman"/>
        </w:rPr>
        <w:t xml:space="preserve"> использованием и охраной земель в городских и сельских поселениях";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30-1.99 "Методические рекомендации по разработке схем зонирования территории городов";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Нормы пожарной безопасности (НПБ)</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101-95 "Нормы проектирования объектов пожарной охраны";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НПБ 111-98* "Автозаправочные станции. Требования пожарной безопасности".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безопасности (ПБ)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08-622-03 "Правила безопасности для газоперерабатывающих заводов и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ПБ 12-529-03 "Правила безопасности систем газораспределения и газопотребления"; </w:t>
      </w:r>
    </w:p>
    <w:p w:rsidR="0037199C" w:rsidRPr="002A6767" w:rsidRDefault="0037199C" w:rsidP="003E5B5E">
      <w:pPr>
        <w:ind w:firstLine="567"/>
        <w:jc w:val="both"/>
        <w:rPr>
          <w:rFonts w:ascii="Times New Roman" w:hAnsi="Times New Roman" w:cs="Times New Roman"/>
        </w:rPr>
      </w:pPr>
      <w:r w:rsidRPr="002A6767">
        <w:rPr>
          <w:rFonts w:ascii="Times New Roman" w:hAnsi="Times New Roman" w:cs="Times New Roman"/>
        </w:rPr>
        <w:t>ПБ 12-609-03 "Правила безопасности для объектов, использующих сжиженные углеводородные газы".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Другие документы</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Методические рекомендации по разработке историко-</w:t>
      </w:r>
      <w:proofErr w:type="gramStart"/>
      <w:r w:rsidRPr="002A6767">
        <w:rPr>
          <w:rFonts w:ascii="Times New Roman" w:hAnsi="Times New Roman" w:cs="Times New Roman"/>
        </w:rPr>
        <w:t>архитектурных опорных планов</w:t>
      </w:r>
      <w:proofErr w:type="gramEnd"/>
      <w:r w:rsidRPr="002A6767">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Рекомендации по </w:t>
      </w:r>
      <w:proofErr w:type="gramStart"/>
      <w:r w:rsidRPr="002A6767">
        <w:rPr>
          <w:rFonts w:ascii="Times New Roman" w:hAnsi="Times New Roman" w:cs="Times New Roman"/>
        </w:rPr>
        <w:t>контролю за</w:t>
      </w:r>
      <w:proofErr w:type="gramEnd"/>
      <w:r w:rsidRPr="002A6767">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Положение о технической политике ОАО "ФСК ЕЭС" от 2 июня 2006 года. </w:t>
      </w:r>
    </w:p>
    <w:p w:rsidR="0037199C" w:rsidRPr="002A6767" w:rsidRDefault="0037199C" w:rsidP="003E5B5E">
      <w:pPr>
        <w:pStyle w:val="Default"/>
        <w:ind w:firstLine="567"/>
        <w:jc w:val="both"/>
        <w:rPr>
          <w:rFonts w:ascii="Times New Roman" w:hAnsi="Times New Roman" w:cs="Times New Roman"/>
        </w:rPr>
      </w:pP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Пособия</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II-85-80 "Пособие по проектированию вокзалов";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2.01.01-82 "Строительная климатология и геофизика";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2.08.01-89* "Пособие по проектированию жилых зданий. Конструкции жилых зданий";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Пособия к СНиП 2.08.02-89*: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общественных зданий и сооружений";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по проектированию учреждений здравоохранения";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бассейнов";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высших учебных заведений и институтов повышения квалификации";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клубов";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бытового обслуживания населения";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общественного питания";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учебных комплексов и центров";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предприятий розничной торговли";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"Проектирование театров"; </w:t>
      </w:r>
    </w:p>
    <w:p w:rsidR="0037199C" w:rsidRPr="002A6767" w:rsidRDefault="0037199C" w:rsidP="003E5B5E">
      <w:pPr>
        <w:pStyle w:val="Default"/>
        <w:ind w:firstLine="567"/>
        <w:jc w:val="both"/>
        <w:rPr>
          <w:rFonts w:ascii="Times New Roman" w:hAnsi="Times New Roman" w:cs="Times New Roman"/>
        </w:rPr>
      </w:pPr>
      <w:r w:rsidRPr="002A6767">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7199C" w:rsidRPr="003C69BD" w:rsidRDefault="0037199C" w:rsidP="003E5B5E">
      <w:pPr>
        <w:ind w:firstLine="567"/>
        <w:jc w:val="both"/>
        <w:rPr>
          <w:rFonts w:ascii="Times New Roman" w:hAnsi="Times New Roman" w:cs="Times New Roman"/>
        </w:rPr>
      </w:pPr>
      <w:r w:rsidRPr="002A6767">
        <w:rPr>
          <w:rFonts w:ascii="Times New Roman" w:hAnsi="Times New Roman" w:cs="Times New Roman"/>
        </w:rPr>
        <w:t>"Пособие по проектированию авиационно-технических баз. Пособие к ВНТП II-85. ГПИиНИИ", "Аэропроект", 1986.</w:t>
      </w:r>
    </w:p>
    <w:p w:rsidR="0037199C" w:rsidRPr="00AA464C" w:rsidRDefault="0037199C" w:rsidP="003E5B5E">
      <w:pPr>
        <w:tabs>
          <w:tab w:val="left" w:pos="142"/>
        </w:tabs>
        <w:ind w:firstLine="567"/>
        <w:jc w:val="both"/>
        <w:rPr>
          <w:rFonts w:ascii="Times New Roman" w:hAnsi="Times New Roman" w:cs="Times New Roman"/>
        </w:rPr>
      </w:pPr>
    </w:p>
    <w:sectPr w:rsidR="0037199C"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7AC42EB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2"/>
  </w:num>
  <w:num w:numId="24">
    <w:abstractNumId w:val="0"/>
  </w:num>
  <w:num w:numId="25">
    <w:abstractNumId w:val="1"/>
  </w:num>
  <w:num w:numId="26">
    <w:abstractNumId w:val="2"/>
  </w:num>
  <w:num w:numId="27">
    <w:abstractNumId w:val="0"/>
  </w:num>
  <w:num w:numId="28">
    <w:abstractNumId w:val="1"/>
  </w:num>
  <w:num w:numId="29">
    <w:abstractNumId w:val="2"/>
  </w:num>
  <w:num w:numId="30">
    <w:abstractNumId w:val="0"/>
  </w:num>
  <w:num w:numId="31">
    <w:abstractNumId w:val="1"/>
  </w:num>
  <w:num w:numId="32">
    <w:abstractNumId w:val="2"/>
  </w:num>
  <w:num w:numId="33">
    <w:abstractNumId w:val="0"/>
  </w:num>
  <w:num w:numId="34">
    <w:abstractNumId w:val="2"/>
  </w:num>
  <w:num w:numId="35">
    <w:abstractNumId w:val="0"/>
  </w:num>
  <w:num w:numId="36">
    <w:abstractNumId w:val="2"/>
  </w:num>
  <w:num w:numId="37">
    <w:abstractNumId w:val="6"/>
  </w:num>
  <w:num w:numId="3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20B4F"/>
    <w:rsid w:val="000424AB"/>
    <w:rsid w:val="000474A7"/>
    <w:rsid w:val="000B47C8"/>
    <w:rsid w:val="000B633D"/>
    <w:rsid w:val="000C1A4E"/>
    <w:rsid w:val="000C1B28"/>
    <w:rsid w:val="000C27F7"/>
    <w:rsid w:val="000C3784"/>
    <w:rsid w:val="000C63C6"/>
    <w:rsid w:val="000D7632"/>
    <w:rsid w:val="000E4363"/>
    <w:rsid w:val="000F3353"/>
    <w:rsid w:val="000F5E29"/>
    <w:rsid w:val="000F6AB2"/>
    <w:rsid w:val="001218F6"/>
    <w:rsid w:val="00123DF8"/>
    <w:rsid w:val="00127836"/>
    <w:rsid w:val="00155A47"/>
    <w:rsid w:val="001B5FAF"/>
    <w:rsid w:val="001C5C2A"/>
    <w:rsid w:val="001F2F03"/>
    <w:rsid w:val="00222E35"/>
    <w:rsid w:val="0027326A"/>
    <w:rsid w:val="002754BD"/>
    <w:rsid w:val="002A394D"/>
    <w:rsid w:val="002A6767"/>
    <w:rsid w:val="002B1C12"/>
    <w:rsid w:val="002D062D"/>
    <w:rsid w:val="003255AC"/>
    <w:rsid w:val="00341B42"/>
    <w:rsid w:val="00346D47"/>
    <w:rsid w:val="00361053"/>
    <w:rsid w:val="0037199C"/>
    <w:rsid w:val="003829DB"/>
    <w:rsid w:val="003866D4"/>
    <w:rsid w:val="003950F8"/>
    <w:rsid w:val="003C3F3D"/>
    <w:rsid w:val="003C69BD"/>
    <w:rsid w:val="003E5B5E"/>
    <w:rsid w:val="003E609C"/>
    <w:rsid w:val="003E6371"/>
    <w:rsid w:val="004150DF"/>
    <w:rsid w:val="004307A9"/>
    <w:rsid w:val="004310C3"/>
    <w:rsid w:val="00433181"/>
    <w:rsid w:val="0043566E"/>
    <w:rsid w:val="0044223E"/>
    <w:rsid w:val="004553B9"/>
    <w:rsid w:val="004609EB"/>
    <w:rsid w:val="00462597"/>
    <w:rsid w:val="0046503F"/>
    <w:rsid w:val="00480EA1"/>
    <w:rsid w:val="0048123E"/>
    <w:rsid w:val="004853AF"/>
    <w:rsid w:val="004902F0"/>
    <w:rsid w:val="004A0D60"/>
    <w:rsid w:val="005032B7"/>
    <w:rsid w:val="0057278D"/>
    <w:rsid w:val="005836F1"/>
    <w:rsid w:val="005B2B95"/>
    <w:rsid w:val="005C4341"/>
    <w:rsid w:val="005E0C88"/>
    <w:rsid w:val="00601251"/>
    <w:rsid w:val="00607368"/>
    <w:rsid w:val="00621582"/>
    <w:rsid w:val="006251D0"/>
    <w:rsid w:val="006308B8"/>
    <w:rsid w:val="00666359"/>
    <w:rsid w:val="0067578E"/>
    <w:rsid w:val="006D7FFA"/>
    <w:rsid w:val="007803D8"/>
    <w:rsid w:val="007B4A0A"/>
    <w:rsid w:val="007B7A49"/>
    <w:rsid w:val="007C468D"/>
    <w:rsid w:val="007E29C5"/>
    <w:rsid w:val="00846E5A"/>
    <w:rsid w:val="008474C2"/>
    <w:rsid w:val="0087707C"/>
    <w:rsid w:val="00884C5D"/>
    <w:rsid w:val="008929C1"/>
    <w:rsid w:val="008A3A02"/>
    <w:rsid w:val="008C3155"/>
    <w:rsid w:val="008F48CE"/>
    <w:rsid w:val="00920E16"/>
    <w:rsid w:val="009277D8"/>
    <w:rsid w:val="00933932"/>
    <w:rsid w:val="009427B1"/>
    <w:rsid w:val="009435E2"/>
    <w:rsid w:val="009B43D0"/>
    <w:rsid w:val="009B72F5"/>
    <w:rsid w:val="009E1292"/>
    <w:rsid w:val="009E4943"/>
    <w:rsid w:val="00A111B4"/>
    <w:rsid w:val="00A21BC6"/>
    <w:rsid w:val="00A67C8A"/>
    <w:rsid w:val="00A739E2"/>
    <w:rsid w:val="00AA464C"/>
    <w:rsid w:val="00AB59F1"/>
    <w:rsid w:val="00B53419"/>
    <w:rsid w:val="00B73BE9"/>
    <w:rsid w:val="00B74705"/>
    <w:rsid w:val="00B76236"/>
    <w:rsid w:val="00B83241"/>
    <w:rsid w:val="00B92B81"/>
    <w:rsid w:val="00BA0146"/>
    <w:rsid w:val="00BB5C1C"/>
    <w:rsid w:val="00BE0CEF"/>
    <w:rsid w:val="00BE643F"/>
    <w:rsid w:val="00C14020"/>
    <w:rsid w:val="00C44C17"/>
    <w:rsid w:val="00C50B75"/>
    <w:rsid w:val="00C5451A"/>
    <w:rsid w:val="00C57330"/>
    <w:rsid w:val="00C610BA"/>
    <w:rsid w:val="00C726CA"/>
    <w:rsid w:val="00C7368A"/>
    <w:rsid w:val="00C86A37"/>
    <w:rsid w:val="00CA22CB"/>
    <w:rsid w:val="00CA3B07"/>
    <w:rsid w:val="00CA792C"/>
    <w:rsid w:val="00CD531C"/>
    <w:rsid w:val="00D124B3"/>
    <w:rsid w:val="00D2099E"/>
    <w:rsid w:val="00D4057F"/>
    <w:rsid w:val="00D417B6"/>
    <w:rsid w:val="00D54F18"/>
    <w:rsid w:val="00D62883"/>
    <w:rsid w:val="00DA35B5"/>
    <w:rsid w:val="00DC1EDB"/>
    <w:rsid w:val="00DE50CE"/>
    <w:rsid w:val="00DF5536"/>
    <w:rsid w:val="00E0620A"/>
    <w:rsid w:val="00E2066D"/>
    <w:rsid w:val="00E210EB"/>
    <w:rsid w:val="00E44D19"/>
    <w:rsid w:val="00E66E57"/>
    <w:rsid w:val="00EE06EE"/>
    <w:rsid w:val="00F4204E"/>
    <w:rsid w:val="00F67F5C"/>
    <w:rsid w:val="00F75E58"/>
    <w:rsid w:val="00F77795"/>
    <w:rsid w:val="00F868A7"/>
    <w:rsid w:val="00FA2C1D"/>
    <w:rsid w:val="00FB6D4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32B7"/>
    <w:rPr>
      <w:sz w:val="24"/>
      <w:szCs w:val="24"/>
      <w:lang w:eastAsia="en-US"/>
    </w:rPr>
  </w:style>
  <w:style w:type="paragraph" w:styleId="2">
    <w:name w:val="heading 2"/>
    <w:basedOn w:val="a"/>
    <w:next w:val="a"/>
    <w:link w:val="20"/>
    <w:uiPriority w:val="99"/>
    <w:qFormat/>
    <w:rsid w:val="005032B7"/>
    <w:pPr>
      <w:keepNext/>
      <w:suppressAutoHyphens/>
      <w:spacing w:before="240" w:after="60"/>
      <w:outlineLvl w:val="1"/>
    </w:pPr>
    <w:rPr>
      <w:rFonts w:eastAsia="Times New Roman"/>
      <w:b/>
      <w:bCs/>
      <w:i/>
      <w:iCs/>
      <w:sz w:val="28"/>
      <w:szCs w:val="28"/>
      <w:lang w:eastAsia="ar-SA"/>
    </w:rPr>
  </w:style>
  <w:style w:type="paragraph" w:styleId="3">
    <w:name w:val="heading 3"/>
    <w:basedOn w:val="a"/>
    <w:next w:val="a"/>
    <w:link w:val="30"/>
    <w:uiPriority w:val="99"/>
    <w:qFormat/>
    <w:rsid w:val="005032B7"/>
    <w:pPr>
      <w:keepNext/>
      <w:keepLines/>
      <w:spacing w:before="20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46503F"/>
    <w:pPr>
      <w:keepNext/>
      <w:keepLines/>
      <w:spacing w:before="20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46503F"/>
    <w:pPr>
      <w:keepNext/>
      <w:keepLines/>
      <w:spacing w:before="200"/>
      <w:outlineLvl w:val="4"/>
    </w:pPr>
    <w:rPr>
      <w:rFonts w:ascii="Cambria" w:eastAsia="Times New Roman" w:hAnsi="Cambria" w:cs="Times New Roman"/>
      <w:color w:val="243F60"/>
    </w:rPr>
  </w:style>
  <w:style w:type="paragraph" w:styleId="6">
    <w:name w:val="heading 6"/>
    <w:basedOn w:val="a"/>
    <w:next w:val="a"/>
    <w:link w:val="60"/>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032B7"/>
    <w:rPr>
      <w:rFonts w:eastAsia="Times New Roman" w:cs="Times New Roman"/>
      <w:b/>
      <w:bCs/>
      <w:i/>
      <w:iCs/>
      <w:sz w:val="28"/>
      <w:szCs w:val="28"/>
      <w:lang w:eastAsia="ar-SA" w:bidi="ar-SA"/>
    </w:rPr>
  </w:style>
  <w:style w:type="character" w:customStyle="1" w:styleId="30">
    <w:name w:val="Заголовок 3 Знак"/>
    <w:basedOn w:val="a0"/>
    <w:link w:val="3"/>
    <w:uiPriority w:val="99"/>
    <w:semiHidden/>
    <w:locked/>
    <w:rsid w:val="005032B7"/>
    <w:rPr>
      <w:rFonts w:ascii="Cambria" w:hAnsi="Cambria" w:cs="Times New Roman"/>
      <w:b/>
      <w:bCs/>
      <w:color w:val="4F81BD"/>
    </w:rPr>
  </w:style>
  <w:style w:type="character" w:customStyle="1" w:styleId="40">
    <w:name w:val="Заголовок 4 Знак"/>
    <w:basedOn w:val="a0"/>
    <w:link w:val="4"/>
    <w:uiPriority w:val="99"/>
    <w:semiHidden/>
    <w:locked/>
    <w:rsid w:val="0046503F"/>
    <w:rPr>
      <w:rFonts w:ascii="Cambria" w:hAnsi="Cambria" w:cs="Times New Roman"/>
      <w:b/>
      <w:bCs/>
      <w:i/>
      <w:iCs/>
      <w:color w:val="4F81BD"/>
    </w:rPr>
  </w:style>
  <w:style w:type="character" w:customStyle="1" w:styleId="50">
    <w:name w:val="Заголовок 5 Знак"/>
    <w:basedOn w:val="a0"/>
    <w:link w:val="5"/>
    <w:uiPriority w:val="99"/>
    <w:semiHidden/>
    <w:locked/>
    <w:rsid w:val="0046503F"/>
    <w:rPr>
      <w:rFonts w:ascii="Cambria" w:hAnsi="Cambria" w:cs="Times New Roman"/>
      <w:color w:val="243F60"/>
    </w:rPr>
  </w:style>
  <w:style w:type="character" w:customStyle="1" w:styleId="60">
    <w:name w:val="Заголовок 6 Знак"/>
    <w:basedOn w:val="a0"/>
    <w:link w:val="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21">
    <w:name w:val="List Bullet 2"/>
    <w:basedOn w:val="a"/>
    <w:uiPriority w:val="99"/>
    <w:rsid w:val="005032B7"/>
    <w:pPr>
      <w:tabs>
        <w:tab w:val="num" w:pos="643"/>
      </w:tabs>
      <w:suppressAutoHyphens/>
      <w:ind w:left="643" w:hanging="360"/>
    </w:pPr>
    <w:rPr>
      <w:rFonts w:ascii="Times New Roman" w:eastAsia="Times New Roman" w:hAnsi="Times New Roman" w:cs="Times New Roman"/>
      <w:lang w:eastAsia="ar-SA"/>
    </w:rPr>
  </w:style>
  <w:style w:type="paragraph" w:styleId="a3">
    <w:name w:val="List Bullet"/>
    <w:basedOn w:val="a"/>
    <w:uiPriority w:val="99"/>
    <w:rsid w:val="005032B7"/>
    <w:pPr>
      <w:tabs>
        <w:tab w:val="num" w:pos="360"/>
      </w:tabs>
      <w:ind w:left="360" w:hanging="360"/>
      <w:contextualSpacing/>
    </w:pPr>
  </w:style>
  <w:style w:type="paragraph" w:styleId="a4">
    <w:name w:val="Body Text"/>
    <w:basedOn w:val="a"/>
    <w:link w:val="a5"/>
    <w:uiPriority w:val="99"/>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0"/>
    <w:link w:val="a4"/>
    <w:uiPriority w:val="99"/>
    <w:semiHidden/>
    <w:locked/>
    <w:rsid w:val="005032B7"/>
    <w:rPr>
      <w:rFonts w:ascii="Times New Roman" w:hAnsi="Times New Roman" w:cs="Times New Roman"/>
      <w:lang w:eastAsia="ar-SA" w:bidi="ar-SA"/>
    </w:rPr>
  </w:style>
  <w:style w:type="paragraph" w:styleId="a6">
    <w:name w:val="List"/>
    <w:basedOn w:val="a4"/>
    <w:uiPriority w:val="99"/>
    <w:semiHidden/>
    <w:rsid w:val="005032B7"/>
    <w:rPr>
      <w:rFonts w:ascii="Arial" w:hAnsi="Arial" w:cs="Tahoma"/>
    </w:rPr>
  </w:style>
  <w:style w:type="paragraph" w:styleId="a7">
    <w:name w:val="caption"/>
    <w:basedOn w:val="a"/>
    <w:next w:val="a"/>
    <w:uiPriority w:val="99"/>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
    <w:uiPriority w:val="99"/>
    <w:semiHidden/>
    <w:rsid w:val="005032B7"/>
    <w:pPr>
      <w:ind w:left="566" w:hanging="283"/>
      <w:contextualSpacing/>
    </w:pPr>
  </w:style>
  <w:style w:type="paragraph" w:styleId="31">
    <w:name w:val="List 3"/>
    <w:basedOn w:val="a"/>
    <w:uiPriority w:val="99"/>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uiPriority w:val="99"/>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Continue"/>
    <w:basedOn w:val="a"/>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aa">
    <w:name w:val="List Paragraph"/>
    <w:basedOn w:val="a"/>
    <w:uiPriority w:val="99"/>
    <w:qFormat/>
    <w:rsid w:val="00B74705"/>
    <w:pPr>
      <w:spacing w:after="200" w:line="276" w:lineRule="auto"/>
      <w:ind w:left="720"/>
      <w:contextualSpacing/>
    </w:pPr>
    <w:rPr>
      <w:rFonts w:ascii="Calibri" w:hAnsi="Calibri" w:cs="Times New Roman"/>
      <w:sz w:val="22"/>
      <w:szCs w:val="22"/>
    </w:rPr>
  </w:style>
  <w:style w:type="paragraph" w:styleId="ab">
    <w:name w:val="header"/>
    <w:basedOn w:val="a"/>
    <w:link w:val="ac"/>
    <w:uiPriority w:val="99"/>
    <w:semiHidden/>
    <w:rsid w:val="00601251"/>
    <w:pPr>
      <w:tabs>
        <w:tab w:val="center" w:pos="4677"/>
        <w:tab w:val="right" w:pos="9355"/>
      </w:tabs>
    </w:pPr>
  </w:style>
  <w:style w:type="character" w:customStyle="1" w:styleId="ac">
    <w:name w:val="Верхний колонтитул Знак"/>
    <w:basedOn w:val="a0"/>
    <w:link w:val="ab"/>
    <w:uiPriority w:val="99"/>
    <w:semiHidden/>
    <w:locked/>
    <w:rsid w:val="00601251"/>
    <w:rPr>
      <w:rFonts w:cs="Times New Roman"/>
    </w:rPr>
  </w:style>
  <w:style w:type="paragraph" w:styleId="ad">
    <w:name w:val="footer"/>
    <w:basedOn w:val="a"/>
    <w:link w:val="ae"/>
    <w:uiPriority w:val="99"/>
    <w:semiHidden/>
    <w:rsid w:val="00601251"/>
    <w:pPr>
      <w:tabs>
        <w:tab w:val="center" w:pos="4677"/>
        <w:tab w:val="right" w:pos="9355"/>
      </w:tabs>
    </w:pPr>
  </w:style>
  <w:style w:type="character" w:customStyle="1" w:styleId="ae">
    <w:name w:val="Нижний колонтитул Знак"/>
    <w:basedOn w:val="a0"/>
    <w:link w:val="ad"/>
    <w:uiPriority w:val="99"/>
    <w:semiHidden/>
    <w:locked/>
    <w:rsid w:val="00601251"/>
    <w:rPr>
      <w:rFonts w:cs="Times New Roman"/>
    </w:rPr>
  </w:style>
  <w:style w:type="character" w:customStyle="1" w:styleId="10">
    <w:name w:val="Основной текст (10)"/>
    <w:basedOn w:val="a0"/>
    <w:link w:val="101"/>
    <w:uiPriority w:val="99"/>
    <w:locked/>
    <w:rsid w:val="00DE50CE"/>
    <w:rPr>
      <w:rFonts w:ascii="Times New Roman" w:hAnsi="Times New Roman"/>
      <w:sz w:val="28"/>
      <w:szCs w:val="28"/>
      <w:shd w:val="clear" w:color="auto" w:fill="FFFFFF"/>
    </w:rPr>
  </w:style>
  <w:style w:type="paragraph" w:customStyle="1" w:styleId="101">
    <w:name w:val="Основной текст (10)1"/>
    <w:basedOn w:val="a"/>
    <w:link w:val="10"/>
    <w:uiPriority w:val="99"/>
    <w:rsid w:val="00DE50CE"/>
    <w:pPr>
      <w:shd w:val="clear" w:color="auto" w:fill="FFFFFF"/>
      <w:spacing w:line="317" w:lineRule="exact"/>
      <w:jc w:val="center"/>
    </w:pPr>
    <w:rPr>
      <w:rFonts w:ascii="Times New Roman" w:hAnsi="Times New Roman"/>
      <w:sz w:val="28"/>
      <w:szCs w:val="28"/>
      <w:lang w:eastAsia="ru-RU"/>
    </w:rPr>
  </w:style>
  <w:style w:type="character" w:customStyle="1" w:styleId="11">
    <w:name w:val="Основной текст (11)"/>
    <w:basedOn w:val="a0"/>
    <w:link w:val="111"/>
    <w:uiPriority w:val="99"/>
    <w:locked/>
    <w:rsid w:val="00DE50CE"/>
    <w:rPr>
      <w:rFonts w:ascii="Times New Roman" w:hAnsi="Times New Roman"/>
      <w:sz w:val="28"/>
      <w:szCs w:val="28"/>
      <w:shd w:val="clear" w:color="auto" w:fill="FFFFFF"/>
    </w:rPr>
  </w:style>
  <w:style w:type="paragraph" w:customStyle="1" w:styleId="111">
    <w:name w:val="Основной текст (11)1"/>
    <w:basedOn w:val="a"/>
    <w:link w:val="11"/>
    <w:uiPriority w:val="99"/>
    <w:rsid w:val="00DE50CE"/>
    <w:pPr>
      <w:shd w:val="clear" w:color="auto" w:fill="FFFFFF"/>
      <w:spacing w:line="317" w:lineRule="exact"/>
    </w:pPr>
    <w:rPr>
      <w:rFonts w:ascii="Times New Roman" w:hAnsi="Times New Roman"/>
      <w:sz w:val="28"/>
      <w:szCs w:val="28"/>
      <w:lang w:eastAsia="ru-RU"/>
    </w:rPr>
  </w:style>
  <w:style w:type="character" w:customStyle="1" w:styleId="12">
    <w:name w:val="Заголовок №1 (2)"/>
    <w:link w:val="121"/>
    <w:uiPriority w:val="99"/>
    <w:locked/>
    <w:rsid w:val="00DE50CE"/>
    <w:rPr>
      <w:rFonts w:ascii="Times New Roman" w:hAnsi="Times New Roman"/>
      <w:b/>
      <w:sz w:val="30"/>
      <w:shd w:val="clear" w:color="auto" w:fill="FFFFFF"/>
    </w:rPr>
  </w:style>
  <w:style w:type="paragraph" w:customStyle="1" w:styleId="121">
    <w:name w:val="Заголовок №1 (2)1"/>
    <w:basedOn w:val="a"/>
    <w:link w:val="12"/>
    <w:uiPriority w:val="99"/>
    <w:rsid w:val="00DE50CE"/>
    <w:pPr>
      <w:shd w:val="clear" w:color="auto" w:fill="FFFFFF"/>
      <w:spacing w:after="300" w:line="320" w:lineRule="exact"/>
      <w:jc w:val="center"/>
      <w:outlineLvl w:val="0"/>
    </w:pPr>
    <w:rPr>
      <w:rFonts w:ascii="Times New Roman" w:hAnsi="Times New Roman"/>
      <w:b/>
      <w:sz w:val="30"/>
      <w:szCs w:val="22"/>
      <w:lang w:eastAsia="ru-RU"/>
    </w:rPr>
  </w:style>
  <w:style w:type="paragraph" w:styleId="af">
    <w:name w:val="No Spacing"/>
    <w:qFormat/>
    <w:rsid w:val="00DE50CE"/>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8270717226EDAB794BC28BF9C523630218084B62BC13AE661854163371C8A0FzBY9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196</Pages>
  <Words>82364</Words>
  <Characters>469480</Characters>
  <Application>Microsoft Office Word</Application>
  <DocSecurity>0</DocSecurity>
  <Lines>3912</Lines>
  <Paragraphs>1101</Paragraphs>
  <ScaleCrop>false</ScaleCrop>
  <Company>bgp</Company>
  <LinksUpToDate>false</LinksUpToDate>
  <CharactersWithSpaces>550743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Местные нормативы градостроительного проектирования</dc:title>
  <dc:subject/>
  <dc:creator>Лена</dc:creator>
  <cp:keywords/>
  <dc:description/>
  <cp:lastModifiedBy>1K</cp:lastModifiedBy>
  <cp:revision>10</cp:revision>
  <cp:lastPrinted>2015-10-01T05:51:00Z</cp:lastPrinted>
  <dcterms:created xsi:type="dcterms:W3CDTF">2015-10-16T07:11:00Z</dcterms:created>
  <dcterms:modified xsi:type="dcterms:W3CDTF">2016-01-26T06:26:00Z</dcterms:modified>
</cp:coreProperties>
</file>